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EA" w:rsidRPr="002D3CD5" w:rsidRDefault="00BE15EA" w:rsidP="00BE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КОМИТЕТ</w:t>
      </w:r>
      <w:r w:rsidRPr="002D3CD5">
        <w:rPr>
          <w:rFonts w:ascii="Times New Roman" w:hAnsi="Times New Roman"/>
          <w:sz w:val="20"/>
          <w:szCs w:val="20"/>
        </w:rPr>
        <w:t xml:space="preserve"> ОБРАЗОВАНИ</w:t>
      </w:r>
      <w:r>
        <w:rPr>
          <w:rFonts w:ascii="Times New Roman" w:hAnsi="Times New Roman"/>
          <w:sz w:val="20"/>
          <w:szCs w:val="20"/>
        </w:rPr>
        <w:t>Я,</w:t>
      </w:r>
      <w:r w:rsidRPr="002D3CD5">
        <w:rPr>
          <w:rFonts w:ascii="Times New Roman" w:hAnsi="Times New Roman"/>
          <w:sz w:val="20"/>
          <w:szCs w:val="20"/>
        </w:rPr>
        <w:t xml:space="preserve"> НАУК</w:t>
      </w:r>
      <w:r>
        <w:rPr>
          <w:rFonts w:ascii="Times New Roman" w:hAnsi="Times New Roman"/>
          <w:sz w:val="20"/>
          <w:szCs w:val="20"/>
        </w:rPr>
        <w:t>И И МОЛОДЕЖНОЙ ПОЛИТИКИ</w:t>
      </w:r>
      <w:r w:rsidRPr="002D3CD5">
        <w:rPr>
          <w:rFonts w:ascii="Times New Roman" w:hAnsi="Times New Roman"/>
          <w:sz w:val="20"/>
          <w:szCs w:val="20"/>
        </w:rPr>
        <w:t xml:space="preserve"> ВОЛГОГРАДСКОЙ ОБЛАСТИ</w:t>
      </w:r>
    </w:p>
    <w:p w:rsidR="00BE15EA" w:rsidRDefault="00BE15EA" w:rsidP="00BE15EA">
      <w:pPr>
        <w:contextualSpacing/>
        <w:jc w:val="center"/>
        <w:rPr>
          <w:rFonts w:ascii="Times New Roman" w:hAnsi="Times New Roman"/>
        </w:rPr>
      </w:pPr>
      <w:r w:rsidRPr="002D3CD5">
        <w:rPr>
          <w:rFonts w:ascii="Times New Roman" w:hAnsi="Times New Roman"/>
        </w:rPr>
        <w:t>Государственное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бюджетноепрофессиональное</w:t>
      </w:r>
      <w:proofErr w:type="spellEnd"/>
      <w:r w:rsidRPr="002D3CD5">
        <w:rPr>
          <w:rFonts w:ascii="Times New Roman" w:hAnsi="Times New Roman"/>
        </w:rPr>
        <w:t xml:space="preserve"> образовательное учреждение </w:t>
      </w:r>
    </w:p>
    <w:p w:rsidR="00BE15EA" w:rsidRPr="002D3CD5" w:rsidRDefault="00BE15EA" w:rsidP="00BE15EA">
      <w:pPr>
        <w:contextualSpacing/>
        <w:jc w:val="center"/>
        <w:rPr>
          <w:rFonts w:ascii="Times New Roman" w:hAnsi="Times New Roman"/>
        </w:rPr>
      </w:pPr>
      <w:r w:rsidRPr="002D3CD5">
        <w:rPr>
          <w:rFonts w:ascii="Times New Roman" w:hAnsi="Times New Roman"/>
        </w:rPr>
        <w:t xml:space="preserve"> «Дубовский педагогический колледж»</w:t>
      </w:r>
    </w:p>
    <w:p w:rsidR="00BE15EA" w:rsidRPr="002D3CD5" w:rsidRDefault="00BE15EA" w:rsidP="00BE15EA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caps/>
          <w:sz w:val="28"/>
          <w:szCs w:val="28"/>
        </w:rPr>
      </w:pPr>
    </w:p>
    <w:p w:rsidR="00BE15EA" w:rsidRPr="002D3CD5" w:rsidRDefault="00BE15EA" w:rsidP="00BE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E15EA" w:rsidRDefault="00BE15EA" w:rsidP="00BE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E15EA" w:rsidRDefault="00BE15EA" w:rsidP="00BE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E15EA" w:rsidRPr="002D3CD5" w:rsidRDefault="00BE15EA" w:rsidP="00BE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E15EA" w:rsidRPr="002D3CD5" w:rsidRDefault="00BE15EA" w:rsidP="00BE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E15EA" w:rsidRPr="002D3CD5" w:rsidRDefault="00BE15EA" w:rsidP="00BE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E15EA" w:rsidRPr="002D3CD5" w:rsidRDefault="00BE15EA" w:rsidP="00BE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E15EA" w:rsidRPr="002D3CD5" w:rsidRDefault="00BE15EA" w:rsidP="00BE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E15EA" w:rsidRPr="00BE3C09" w:rsidRDefault="00BE15EA" w:rsidP="00BE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E15EA" w:rsidRPr="00BE3C09" w:rsidRDefault="00BE15EA" w:rsidP="00BE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E15EA" w:rsidRPr="00BE3C09" w:rsidRDefault="00BE15EA" w:rsidP="00BE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E15EA" w:rsidRPr="002D3CD5" w:rsidRDefault="00BE15EA" w:rsidP="00BE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E15EA" w:rsidRPr="002D3CD5" w:rsidRDefault="00BE15EA" w:rsidP="00BE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E15EA" w:rsidRPr="002D3CD5" w:rsidRDefault="00BE15EA" w:rsidP="00BE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E15EA" w:rsidRPr="002D3CD5" w:rsidRDefault="00BE15EA" w:rsidP="00BE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2D3CD5">
        <w:rPr>
          <w:rFonts w:ascii="Times New Roman" w:hAnsi="Times New Roman"/>
          <w:b/>
          <w:caps/>
          <w:sz w:val="28"/>
          <w:szCs w:val="28"/>
        </w:rPr>
        <w:t>Рабочая ПРОГРАММа УЧЕБНОЙ ДИСЦИПЛИНЫ</w:t>
      </w:r>
    </w:p>
    <w:p w:rsidR="00BE15EA" w:rsidRPr="002D3CD5" w:rsidRDefault="00BE15EA" w:rsidP="00BE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BE15EA" w:rsidRDefault="00BE15EA" w:rsidP="00AF6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566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ИНФОРМАТИКА</w:t>
      </w:r>
      <w:r w:rsidR="00AF6A16">
        <w:rPr>
          <w:rFonts w:ascii="Times New Roman" w:hAnsi="Times New Roman"/>
          <w:b/>
          <w:sz w:val="28"/>
        </w:rPr>
        <w:t xml:space="preserve"> </w:t>
      </w:r>
    </w:p>
    <w:p w:rsidR="00D9016A" w:rsidRPr="002D3CD5" w:rsidRDefault="00D9016A" w:rsidP="00AF6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566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СПЕЦИАЛЬНОСТИ 44.02.02 ПРЕПОДАВАНИЕ В НАЧАЛЬНЫХ КЛАССАХ</w:t>
      </w:r>
    </w:p>
    <w:p w:rsidR="00BE15EA" w:rsidRPr="002D3CD5" w:rsidRDefault="00BE15EA" w:rsidP="00BE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BE15EA" w:rsidRPr="002D3CD5" w:rsidRDefault="00BE15EA" w:rsidP="00BE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/>
          <w:b/>
        </w:rPr>
      </w:pPr>
    </w:p>
    <w:p w:rsidR="00BE15EA" w:rsidRPr="002D3CD5" w:rsidRDefault="00BE15EA" w:rsidP="00BE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caps/>
          <w:sz w:val="28"/>
          <w:szCs w:val="28"/>
        </w:rPr>
      </w:pPr>
    </w:p>
    <w:p w:rsidR="00BE15EA" w:rsidRPr="002D3CD5" w:rsidRDefault="00BE15EA" w:rsidP="00BE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caps/>
          <w:sz w:val="28"/>
          <w:szCs w:val="28"/>
        </w:rPr>
      </w:pPr>
    </w:p>
    <w:p w:rsidR="00BE15EA" w:rsidRPr="002D3CD5" w:rsidRDefault="00BE15EA" w:rsidP="00BE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</w:rPr>
      </w:pPr>
    </w:p>
    <w:p w:rsidR="00BE15EA" w:rsidRPr="002D3CD5" w:rsidRDefault="00BE15EA" w:rsidP="00BE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</w:rPr>
      </w:pPr>
    </w:p>
    <w:p w:rsidR="00BE15EA" w:rsidRPr="002D3CD5" w:rsidRDefault="00BE15EA" w:rsidP="00BE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</w:rPr>
      </w:pPr>
    </w:p>
    <w:p w:rsidR="00BE15EA" w:rsidRPr="002D3CD5" w:rsidRDefault="00BE15EA" w:rsidP="00BE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</w:rPr>
      </w:pPr>
    </w:p>
    <w:p w:rsidR="00BE15EA" w:rsidRPr="002D3CD5" w:rsidRDefault="00BE15EA" w:rsidP="00BE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</w:rPr>
      </w:pPr>
    </w:p>
    <w:p w:rsidR="00BE15EA" w:rsidRPr="002D3CD5" w:rsidRDefault="00BE15EA" w:rsidP="00BE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</w:rPr>
      </w:pPr>
    </w:p>
    <w:p w:rsidR="00BE15EA" w:rsidRPr="002D3CD5" w:rsidRDefault="00BE15EA" w:rsidP="00BE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</w:rPr>
      </w:pPr>
    </w:p>
    <w:p w:rsidR="00BE15EA" w:rsidRPr="002D3CD5" w:rsidRDefault="00BE15EA" w:rsidP="00BE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</w:rPr>
      </w:pPr>
    </w:p>
    <w:p w:rsidR="00BE15EA" w:rsidRPr="002D3CD5" w:rsidRDefault="00BE15EA" w:rsidP="00BE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</w:rPr>
      </w:pPr>
    </w:p>
    <w:p w:rsidR="00BE15EA" w:rsidRPr="002D3CD5" w:rsidRDefault="00BE15EA" w:rsidP="00BE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</w:rPr>
      </w:pPr>
    </w:p>
    <w:p w:rsidR="00BE15EA" w:rsidRPr="002D3CD5" w:rsidRDefault="00BE15EA" w:rsidP="00BE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</w:rPr>
      </w:pPr>
    </w:p>
    <w:p w:rsidR="00BE15EA" w:rsidRPr="002D3CD5" w:rsidRDefault="00BE15EA" w:rsidP="00BE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</w:rPr>
      </w:pPr>
    </w:p>
    <w:p w:rsidR="00BE15EA" w:rsidRPr="002D3CD5" w:rsidRDefault="00BE15EA" w:rsidP="00BE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</w:rPr>
      </w:pPr>
    </w:p>
    <w:p w:rsidR="00BE15EA" w:rsidRPr="002D3CD5" w:rsidRDefault="00BE15EA" w:rsidP="00BE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</w:rPr>
      </w:pPr>
    </w:p>
    <w:p w:rsidR="00BE15EA" w:rsidRPr="002D3CD5" w:rsidRDefault="00BE15EA" w:rsidP="00BE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</w:rPr>
      </w:pPr>
    </w:p>
    <w:p w:rsidR="00BE15EA" w:rsidRPr="002D3CD5" w:rsidRDefault="00BE15EA" w:rsidP="00BE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</w:rPr>
      </w:pPr>
    </w:p>
    <w:p w:rsidR="00BE15EA" w:rsidRPr="002D3CD5" w:rsidRDefault="00BE15EA" w:rsidP="00BE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</w:rPr>
      </w:pPr>
    </w:p>
    <w:p w:rsidR="00BE15EA" w:rsidRPr="002D3CD5" w:rsidRDefault="00BE15EA" w:rsidP="00BE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</w:rPr>
      </w:pPr>
    </w:p>
    <w:p w:rsidR="00BE15EA" w:rsidRPr="002D3CD5" w:rsidRDefault="00BE15EA" w:rsidP="00BE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</w:rPr>
      </w:pPr>
    </w:p>
    <w:p w:rsidR="00BE15EA" w:rsidRPr="002D3CD5" w:rsidRDefault="00BE15EA" w:rsidP="00BE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</w:rPr>
      </w:pPr>
    </w:p>
    <w:p w:rsidR="00BE15EA" w:rsidRPr="002D3CD5" w:rsidRDefault="00BE15EA" w:rsidP="00BE15E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rPr>
          <w:spacing w:val="-2"/>
          <w:sz w:val="20"/>
          <w:szCs w:val="20"/>
        </w:rPr>
      </w:pPr>
    </w:p>
    <w:p w:rsidR="00BE15EA" w:rsidRPr="002D3CD5" w:rsidRDefault="00BE15EA" w:rsidP="00BE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hAnsi="Times New Roman"/>
          <w:bCs/>
        </w:rPr>
      </w:pPr>
      <w:r w:rsidRPr="002D3CD5">
        <w:rPr>
          <w:rFonts w:ascii="Times New Roman" w:hAnsi="Times New Roman"/>
          <w:bCs/>
        </w:rPr>
        <w:t>201</w:t>
      </w:r>
      <w:r>
        <w:rPr>
          <w:rFonts w:ascii="Times New Roman" w:hAnsi="Times New Roman"/>
          <w:bCs/>
        </w:rPr>
        <w:t xml:space="preserve">9 </w:t>
      </w:r>
      <w:r w:rsidRPr="002D3CD5">
        <w:rPr>
          <w:rFonts w:ascii="Times New Roman" w:hAnsi="Times New Roman"/>
          <w:bCs/>
        </w:rPr>
        <w:t>г.</w:t>
      </w:r>
    </w:p>
    <w:p w:rsidR="00BE15EA" w:rsidRPr="00AF6A16" w:rsidRDefault="00BE15EA" w:rsidP="00BE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i/>
          <w:color w:val="FF0000"/>
          <w:sz w:val="28"/>
          <w:vertAlign w:val="superscript"/>
        </w:rPr>
      </w:pPr>
      <w:r w:rsidRPr="002D3CD5">
        <w:rPr>
          <w:rFonts w:ascii="Times New Roman" w:hAnsi="Times New Roman"/>
          <w:bCs/>
          <w:i/>
        </w:rPr>
        <w:br w:type="page"/>
      </w:r>
      <w:r w:rsidRPr="00AF6A16">
        <w:rPr>
          <w:rFonts w:ascii="Times New Roman" w:hAnsi="Times New Roman"/>
          <w:sz w:val="28"/>
        </w:rPr>
        <w:lastRenderedPageBreak/>
        <w:t>Рабочая программа учебной дисциплины</w:t>
      </w:r>
      <w:r w:rsidR="00AF6A16" w:rsidRPr="00AF6A16">
        <w:rPr>
          <w:rFonts w:ascii="Times New Roman" w:hAnsi="Times New Roman"/>
          <w:sz w:val="28"/>
        </w:rPr>
        <w:t xml:space="preserve"> </w:t>
      </w:r>
      <w:r w:rsidRPr="00AF6A16">
        <w:rPr>
          <w:rFonts w:ascii="Times New Roman" w:hAnsi="Times New Roman"/>
          <w:sz w:val="28"/>
        </w:rPr>
        <w:t>разработана на основе Федерального государственного образовательного стандарта (далее - ФГОС) по специальност</w:t>
      </w:r>
      <w:r w:rsidR="00AF6A16">
        <w:rPr>
          <w:rFonts w:ascii="Times New Roman" w:hAnsi="Times New Roman"/>
          <w:sz w:val="28"/>
        </w:rPr>
        <w:t>и</w:t>
      </w:r>
      <w:r w:rsidRPr="00AF6A16">
        <w:rPr>
          <w:rFonts w:ascii="Times New Roman" w:hAnsi="Times New Roman"/>
          <w:sz w:val="28"/>
        </w:rPr>
        <w:t xml:space="preserve"> среднего профессионального образования (далее - СПО) 44.02.02 Пр</w:t>
      </w:r>
      <w:r w:rsidR="00AF6A16" w:rsidRPr="00AF6A16">
        <w:rPr>
          <w:rFonts w:ascii="Times New Roman" w:hAnsi="Times New Roman"/>
          <w:sz w:val="28"/>
        </w:rPr>
        <w:t>еподавание в начальных классах.</w:t>
      </w:r>
    </w:p>
    <w:p w:rsidR="00BE15EA" w:rsidRPr="00AF6A16" w:rsidRDefault="00BE15EA" w:rsidP="00BE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/>
        <w:ind w:firstLine="720"/>
        <w:contextualSpacing/>
        <w:rPr>
          <w:rFonts w:ascii="Times New Roman" w:hAnsi="Times New Roman"/>
          <w:i/>
          <w:sz w:val="28"/>
          <w:vertAlign w:val="superscript"/>
        </w:rPr>
      </w:pPr>
    </w:p>
    <w:p w:rsidR="00BE15EA" w:rsidRPr="00AF6A16" w:rsidRDefault="00BE15EA" w:rsidP="00BE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/>
        <w:contextualSpacing/>
        <w:jc w:val="both"/>
        <w:rPr>
          <w:rFonts w:ascii="Times New Roman" w:hAnsi="Times New Roman"/>
          <w:sz w:val="28"/>
        </w:rPr>
      </w:pPr>
      <w:r w:rsidRPr="00AF6A16">
        <w:rPr>
          <w:rFonts w:ascii="Times New Roman" w:hAnsi="Times New Roman"/>
          <w:sz w:val="28"/>
        </w:rPr>
        <w:t>Организация-разработчик: государственное бюджетное профессиональное образовательное учреждение «Дубовский педагогический колледж»</w:t>
      </w:r>
    </w:p>
    <w:p w:rsidR="00BE15EA" w:rsidRPr="00AF6A16" w:rsidRDefault="00BE15EA" w:rsidP="00BE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/>
        <w:contextualSpacing/>
        <w:jc w:val="both"/>
        <w:rPr>
          <w:rFonts w:ascii="Times New Roman" w:hAnsi="Times New Roman"/>
          <w:sz w:val="28"/>
        </w:rPr>
      </w:pPr>
    </w:p>
    <w:p w:rsidR="00BE15EA" w:rsidRPr="00AF6A16" w:rsidRDefault="00BE15EA" w:rsidP="00BE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/>
        <w:contextualSpacing/>
        <w:jc w:val="both"/>
        <w:rPr>
          <w:rFonts w:ascii="Times New Roman" w:hAnsi="Times New Roman"/>
          <w:sz w:val="28"/>
        </w:rPr>
      </w:pPr>
      <w:r w:rsidRPr="00AF6A16">
        <w:rPr>
          <w:rFonts w:ascii="Times New Roman" w:hAnsi="Times New Roman"/>
          <w:sz w:val="28"/>
        </w:rPr>
        <w:t>Разработчик: Зайцева Надежда Владимировна, преподаватель информатики высшей квалификационной категории государственного бюджетного профессионального образовательного учреждения «Дубовский педагогический колледж»</w:t>
      </w:r>
    </w:p>
    <w:p w:rsidR="00BE15EA" w:rsidRPr="00AF6A16" w:rsidRDefault="00BE15EA" w:rsidP="00BE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/>
        <w:contextualSpacing/>
        <w:jc w:val="both"/>
        <w:rPr>
          <w:rFonts w:ascii="Times New Roman" w:hAnsi="Times New Roman"/>
          <w:sz w:val="28"/>
        </w:rPr>
      </w:pPr>
    </w:p>
    <w:p w:rsidR="005D46FF" w:rsidRPr="00AF6A16" w:rsidRDefault="005D46FF" w:rsidP="005D46FF">
      <w:pPr>
        <w:pStyle w:val="western"/>
        <w:spacing w:before="0" w:beforeAutospacing="0" w:after="0"/>
        <w:rPr>
          <w:sz w:val="28"/>
          <w:szCs w:val="24"/>
        </w:rPr>
      </w:pPr>
      <w:r w:rsidRPr="00AF6A16">
        <w:rPr>
          <w:rStyle w:val="highlight"/>
          <w:sz w:val="28"/>
          <w:szCs w:val="24"/>
        </w:rPr>
        <w:t>Программа </w:t>
      </w:r>
      <w:r w:rsidRPr="00AF6A16">
        <w:rPr>
          <w:sz w:val="28"/>
          <w:szCs w:val="24"/>
        </w:rPr>
        <w:t xml:space="preserve"> рассмотрена на заседании ПЦК </w:t>
      </w:r>
      <w:r w:rsidRPr="00AF6A16">
        <w:rPr>
          <w:rFonts w:hint="eastAsia"/>
          <w:sz w:val="28"/>
          <w:szCs w:val="24"/>
        </w:rPr>
        <w:t>математических</w:t>
      </w:r>
      <w:r w:rsidR="00AF6A16" w:rsidRPr="00AF6A16">
        <w:rPr>
          <w:sz w:val="28"/>
          <w:szCs w:val="24"/>
        </w:rPr>
        <w:t xml:space="preserve"> </w:t>
      </w:r>
      <w:r w:rsidRPr="00AF6A16">
        <w:rPr>
          <w:rFonts w:hint="eastAsia"/>
          <w:sz w:val="28"/>
          <w:szCs w:val="24"/>
        </w:rPr>
        <w:t>и</w:t>
      </w:r>
      <w:r w:rsidR="00AF6A16" w:rsidRPr="00AF6A16">
        <w:rPr>
          <w:sz w:val="28"/>
          <w:szCs w:val="24"/>
        </w:rPr>
        <w:t xml:space="preserve"> </w:t>
      </w:r>
      <w:r w:rsidRPr="00AF6A16">
        <w:rPr>
          <w:rFonts w:hint="eastAsia"/>
          <w:sz w:val="28"/>
          <w:szCs w:val="24"/>
        </w:rPr>
        <w:t>общих</w:t>
      </w:r>
      <w:r w:rsidR="00AF6A16" w:rsidRPr="00AF6A16">
        <w:rPr>
          <w:sz w:val="28"/>
          <w:szCs w:val="24"/>
        </w:rPr>
        <w:t xml:space="preserve"> </w:t>
      </w:r>
      <w:r w:rsidRPr="00AF6A16">
        <w:rPr>
          <w:rFonts w:hint="eastAsia"/>
          <w:sz w:val="28"/>
          <w:szCs w:val="24"/>
        </w:rPr>
        <w:t>естественнонаучных</w:t>
      </w:r>
      <w:r w:rsidR="00AF6A16" w:rsidRPr="00AF6A16">
        <w:rPr>
          <w:sz w:val="28"/>
          <w:szCs w:val="24"/>
        </w:rPr>
        <w:t xml:space="preserve"> </w:t>
      </w:r>
      <w:r w:rsidRPr="00AF6A16">
        <w:rPr>
          <w:rFonts w:hint="eastAsia"/>
          <w:sz w:val="28"/>
          <w:szCs w:val="24"/>
        </w:rPr>
        <w:t>дисциплин</w:t>
      </w:r>
      <w:r w:rsidRPr="00AF6A16">
        <w:rPr>
          <w:sz w:val="28"/>
          <w:szCs w:val="24"/>
        </w:rPr>
        <w:t>, протокол № 1 от «30» августа 2019 г.</w:t>
      </w:r>
    </w:p>
    <w:p w:rsidR="005D46FF" w:rsidRPr="00AF6A16" w:rsidRDefault="005D46FF" w:rsidP="00BE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/>
        <w:contextualSpacing/>
        <w:jc w:val="both"/>
        <w:rPr>
          <w:rFonts w:ascii="Times New Roman" w:hAnsi="Times New Roman"/>
          <w:sz w:val="28"/>
        </w:rPr>
      </w:pPr>
    </w:p>
    <w:p w:rsidR="00BE15EA" w:rsidRPr="00AF6A16" w:rsidRDefault="00BE15EA" w:rsidP="00BE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/>
        <w:contextualSpacing/>
        <w:jc w:val="both"/>
        <w:rPr>
          <w:rFonts w:ascii="Times New Roman" w:hAnsi="Times New Roman"/>
          <w:sz w:val="28"/>
        </w:rPr>
      </w:pPr>
    </w:p>
    <w:p w:rsidR="00BE15EA" w:rsidRPr="00AF6A16" w:rsidRDefault="00BE15EA" w:rsidP="00BE15EA">
      <w:pPr>
        <w:tabs>
          <w:tab w:val="left" w:pos="6420"/>
        </w:tabs>
        <w:spacing w:after="100" w:afterAutospacing="1"/>
        <w:contextualSpacing/>
        <w:rPr>
          <w:rFonts w:ascii="Times New Roman" w:hAnsi="Times New Roman"/>
          <w:sz w:val="28"/>
        </w:rPr>
      </w:pPr>
    </w:p>
    <w:p w:rsidR="00BE15EA" w:rsidRPr="00AF6A16" w:rsidRDefault="00BE15EA" w:rsidP="00BE15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/>
        <w:ind w:firstLine="709"/>
        <w:jc w:val="both"/>
        <w:rPr>
          <w:rFonts w:ascii="Times New Roman" w:hAnsi="Times New Roman"/>
          <w:sz w:val="28"/>
        </w:rPr>
      </w:pPr>
      <w:r w:rsidRPr="00AF6A16">
        <w:rPr>
          <w:rFonts w:ascii="Times New Roman" w:hAnsi="Times New Roman"/>
          <w:sz w:val="28"/>
        </w:rPr>
        <w:t xml:space="preserve">Рекомендована </w:t>
      </w:r>
    </w:p>
    <w:p w:rsidR="00BE15EA" w:rsidRPr="00AF6A16" w:rsidRDefault="00BE15EA" w:rsidP="00BE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/>
        <w:contextualSpacing/>
        <w:jc w:val="both"/>
        <w:rPr>
          <w:rFonts w:ascii="Times New Roman" w:hAnsi="Times New Roman"/>
          <w:sz w:val="28"/>
        </w:rPr>
      </w:pPr>
      <w:r w:rsidRPr="00AF6A16"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</w:t>
      </w:r>
    </w:p>
    <w:p w:rsidR="00BE15EA" w:rsidRPr="00AF6A16" w:rsidRDefault="00BE15EA" w:rsidP="00BE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/>
          <w:sz w:val="28"/>
        </w:rPr>
      </w:pPr>
    </w:p>
    <w:p w:rsidR="00BE15EA" w:rsidRPr="00AF6A16" w:rsidRDefault="00BE15EA" w:rsidP="00BE15EA">
      <w:pPr>
        <w:tabs>
          <w:tab w:val="left" w:pos="6420"/>
        </w:tabs>
        <w:contextualSpacing/>
        <w:rPr>
          <w:rFonts w:ascii="Times New Roman" w:hAnsi="Times New Roman"/>
          <w:sz w:val="28"/>
        </w:rPr>
      </w:pPr>
    </w:p>
    <w:p w:rsidR="00BE15EA" w:rsidRPr="00AF6A16" w:rsidRDefault="00BE15EA" w:rsidP="00BE15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contextualSpacing/>
        <w:jc w:val="both"/>
        <w:rPr>
          <w:rFonts w:ascii="Times New Roman" w:hAnsi="Times New Roman"/>
          <w:sz w:val="28"/>
        </w:rPr>
      </w:pPr>
      <w:proofErr w:type="gramStart"/>
      <w:r w:rsidRPr="00AF6A16">
        <w:rPr>
          <w:rFonts w:ascii="Times New Roman" w:hAnsi="Times New Roman"/>
          <w:sz w:val="28"/>
        </w:rPr>
        <w:t>Рекомендована</w:t>
      </w:r>
      <w:proofErr w:type="gramEnd"/>
      <w:r w:rsidRPr="00AF6A16">
        <w:rPr>
          <w:rFonts w:ascii="Times New Roman" w:hAnsi="Times New Roman"/>
          <w:sz w:val="28"/>
        </w:rPr>
        <w:t xml:space="preserve"> Методическим советом ГБПОУ «Дубовский педагогический колледж» </w:t>
      </w:r>
    </w:p>
    <w:p w:rsidR="00BE15EA" w:rsidRPr="00AF6A16" w:rsidRDefault="00BE15EA" w:rsidP="00BE15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/>
          <w:sz w:val="28"/>
        </w:rPr>
      </w:pPr>
      <w:r w:rsidRPr="00AF6A16">
        <w:rPr>
          <w:rFonts w:ascii="Times New Roman" w:hAnsi="Times New Roman"/>
          <w:sz w:val="28"/>
        </w:rPr>
        <w:t>Заключение методического совета №____________  от «____»__________20__ г.</w:t>
      </w:r>
    </w:p>
    <w:p w:rsidR="00BE15EA" w:rsidRPr="00AF6A16" w:rsidRDefault="00BE15EA" w:rsidP="00BE15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/>
          <w:i/>
          <w:color w:val="FF0000"/>
          <w:sz w:val="20"/>
          <w:szCs w:val="18"/>
        </w:rPr>
      </w:pPr>
      <w:r w:rsidRPr="00AF6A16">
        <w:rPr>
          <w:rFonts w:ascii="Times New Roman" w:hAnsi="Times New Roman"/>
          <w:color w:val="FF0000"/>
          <w:sz w:val="28"/>
        </w:rPr>
        <w:tab/>
      </w:r>
      <w:r w:rsidRPr="00AF6A16">
        <w:rPr>
          <w:rFonts w:ascii="Times New Roman" w:hAnsi="Times New Roman"/>
          <w:color w:val="FF0000"/>
          <w:sz w:val="28"/>
        </w:rPr>
        <w:tab/>
      </w:r>
      <w:r w:rsidRPr="00AF6A16">
        <w:rPr>
          <w:rFonts w:ascii="Times New Roman" w:hAnsi="Times New Roman"/>
          <w:color w:val="FF0000"/>
          <w:sz w:val="28"/>
        </w:rPr>
        <w:tab/>
      </w:r>
      <w:r w:rsidRPr="00AF6A16">
        <w:rPr>
          <w:rFonts w:ascii="Times New Roman" w:hAnsi="Times New Roman"/>
          <w:color w:val="FF0000"/>
          <w:sz w:val="28"/>
        </w:rPr>
        <w:tab/>
      </w:r>
    </w:p>
    <w:p w:rsidR="00BE15EA" w:rsidRPr="001B6E51" w:rsidRDefault="00BE15EA" w:rsidP="00BE15EA">
      <w:pPr>
        <w:tabs>
          <w:tab w:val="left" w:pos="0"/>
        </w:tabs>
        <w:ind w:firstLine="1440"/>
        <w:contextualSpacing/>
        <w:rPr>
          <w:rFonts w:ascii="Times New Roman" w:hAnsi="Times New Roman"/>
          <w:sz w:val="28"/>
          <w:szCs w:val="28"/>
          <w:vertAlign w:val="superscript"/>
        </w:rPr>
      </w:pPr>
    </w:p>
    <w:p w:rsidR="006B1B9E" w:rsidRPr="00A57B82" w:rsidRDefault="00BE15EA" w:rsidP="00BE15E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6E51">
        <w:rPr>
          <w:bCs/>
          <w:i/>
        </w:rPr>
        <w:br w:type="page"/>
      </w:r>
      <w:r w:rsidR="006B1B9E" w:rsidRPr="00A57B8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p w:rsidR="006B1B9E" w:rsidRPr="00A57B82" w:rsidRDefault="006B1B9E" w:rsidP="006B1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34"/>
        <w:gridCol w:w="1504"/>
      </w:tblGrid>
      <w:tr w:rsidR="006B1B9E" w:rsidRPr="00A57B82" w:rsidTr="005D46FF">
        <w:trPr>
          <w:trHeight w:val="1242"/>
        </w:trPr>
        <w:tc>
          <w:tcPr>
            <w:tcW w:w="9039" w:type="dxa"/>
            <w:shd w:val="clear" w:color="auto" w:fill="auto"/>
            <w:vAlign w:val="center"/>
          </w:tcPr>
          <w:p w:rsidR="006B1B9E" w:rsidRPr="00A57B82" w:rsidRDefault="006B1B9E" w:rsidP="000C5A46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eastAsia="Times New Roman" w:hAnsi="Times New Roman"/>
                <w:b/>
                <w:caps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B1B9E" w:rsidRPr="00A57B82" w:rsidRDefault="006B1B9E" w:rsidP="000C5A4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7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6B1B9E" w:rsidRPr="00A57B82" w:rsidTr="005D46FF">
        <w:trPr>
          <w:trHeight w:val="1242"/>
        </w:trPr>
        <w:tc>
          <w:tcPr>
            <w:tcW w:w="9039" w:type="dxa"/>
            <w:shd w:val="clear" w:color="auto" w:fill="auto"/>
            <w:vAlign w:val="center"/>
          </w:tcPr>
          <w:p w:rsidR="006B1B9E" w:rsidRPr="00A57B82" w:rsidRDefault="006B1B9E" w:rsidP="00E23CA0">
            <w:pPr>
              <w:keepNext/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caps/>
                <w:lang w:eastAsia="ru-RU"/>
              </w:rPr>
            </w:pPr>
            <w:r w:rsidRPr="00A57B82">
              <w:rPr>
                <w:rFonts w:ascii="Times New Roman" w:eastAsia="Times New Roman" w:hAnsi="Times New Roman"/>
                <w:b/>
                <w:caps/>
                <w:lang w:eastAsia="ru-RU"/>
              </w:rPr>
              <w:t>ПАСПОРТ ПРОГРАММЫ УЧЕБНОЙ ДИСЦИПЛИНЫ</w:t>
            </w:r>
          </w:p>
          <w:p w:rsidR="006B1B9E" w:rsidRPr="00A57B82" w:rsidRDefault="006B1B9E" w:rsidP="00E23CA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B1B9E" w:rsidRPr="00A57B82" w:rsidRDefault="00A74AAC" w:rsidP="005D46F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6B1B9E" w:rsidRPr="00A57B82" w:rsidTr="005D46FF">
        <w:trPr>
          <w:trHeight w:val="1242"/>
        </w:trPr>
        <w:tc>
          <w:tcPr>
            <w:tcW w:w="9039" w:type="dxa"/>
            <w:shd w:val="clear" w:color="auto" w:fill="auto"/>
            <w:vAlign w:val="center"/>
          </w:tcPr>
          <w:p w:rsidR="006B1B9E" w:rsidRPr="00A57B82" w:rsidRDefault="006B1B9E" w:rsidP="00E23CA0">
            <w:pPr>
              <w:keepNext/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caps/>
                <w:lang w:eastAsia="ru-RU"/>
              </w:rPr>
            </w:pPr>
            <w:r w:rsidRPr="00A57B82">
              <w:rPr>
                <w:rFonts w:ascii="Times New Roman" w:eastAsia="Times New Roman" w:hAnsi="Times New Roman"/>
                <w:b/>
                <w:caps/>
                <w:lang w:eastAsia="ru-RU"/>
              </w:rPr>
              <w:t>СТРУКТУРА и содержание УЧЕБНОЙ ДИСЦИПЛИНЫ</w:t>
            </w:r>
          </w:p>
          <w:p w:rsidR="006B1B9E" w:rsidRPr="00A57B82" w:rsidRDefault="006B1B9E" w:rsidP="00E23CA0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eastAsia="Times New Roman" w:hAnsi="Times New Roman"/>
                <w:b/>
                <w:caps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B1B9E" w:rsidRPr="00A57B82" w:rsidRDefault="00A74AAC" w:rsidP="005D46F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6B1B9E" w:rsidRPr="00A57B82" w:rsidTr="005D46FF">
        <w:trPr>
          <w:trHeight w:val="1242"/>
        </w:trPr>
        <w:tc>
          <w:tcPr>
            <w:tcW w:w="9039" w:type="dxa"/>
            <w:shd w:val="clear" w:color="auto" w:fill="auto"/>
            <w:vAlign w:val="center"/>
          </w:tcPr>
          <w:p w:rsidR="006B1B9E" w:rsidRPr="00A57B82" w:rsidRDefault="006B1B9E" w:rsidP="00E23CA0">
            <w:pPr>
              <w:keepNext/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caps/>
                <w:lang w:eastAsia="ru-RU"/>
              </w:rPr>
            </w:pPr>
            <w:r w:rsidRPr="00A57B82">
              <w:rPr>
                <w:rFonts w:ascii="Times New Roman" w:eastAsia="Times New Roman" w:hAnsi="Times New Roman"/>
                <w:b/>
                <w:caps/>
                <w:lang w:eastAsia="ru-RU"/>
              </w:rPr>
              <w:t>условия реализации  учебной дисциплины</w:t>
            </w:r>
          </w:p>
          <w:p w:rsidR="006B1B9E" w:rsidRPr="00A57B82" w:rsidRDefault="006B1B9E" w:rsidP="00E23CA0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outlineLvl w:val="0"/>
              <w:rPr>
                <w:rFonts w:ascii="Times New Roman" w:eastAsia="Times New Roman" w:hAnsi="Times New Roman"/>
                <w:b/>
                <w:caps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B1B9E" w:rsidRPr="00A57B82" w:rsidRDefault="005D46FF" w:rsidP="00AF6A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AF6A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6B1B9E" w:rsidRPr="00A57B82" w:rsidTr="005D46FF">
        <w:trPr>
          <w:trHeight w:val="1242"/>
        </w:trPr>
        <w:tc>
          <w:tcPr>
            <w:tcW w:w="9039" w:type="dxa"/>
            <w:shd w:val="clear" w:color="auto" w:fill="auto"/>
            <w:vAlign w:val="center"/>
          </w:tcPr>
          <w:p w:rsidR="006B1B9E" w:rsidRPr="00A57B82" w:rsidRDefault="006B1B9E" w:rsidP="00E23CA0">
            <w:pPr>
              <w:keepNext/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caps/>
                <w:lang w:eastAsia="ru-RU"/>
              </w:rPr>
            </w:pPr>
            <w:r w:rsidRPr="00A57B82">
              <w:rPr>
                <w:rFonts w:ascii="Times New Roman" w:eastAsia="Times New Roman" w:hAnsi="Times New Roman"/>
                <w:b/>
                <w:caps/>
                <w:lang w:eastAsia="ru-RU"/>
              </w:rPr>
              <w:t>Контроль и оценка результатов Освоения учебной дисциплины</w:t>
            </w:r>
          </w:p>
          <w:p w:rsidR="006B1B9E" w:rsidRPr="00A57B82" w:rsidRDefault="006B1B9E" w:rsidP="00E23CA0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eastAsia="Times New Roman" w:hAnsi="Times New Roman"/>
                <w:b/>
                <w:caps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B1B9E" w:rsidRPr="00A57B82" w:rsidRDefault="005D46FF" w:rsidP="00AF6A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AF6A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971167" w:rsidRPr="00971167" w:rsidRDefault="006A79FC" w:rsidP="006A79FC">
      <w:pPr>
        <w:pStyle w:val="10"/>
        <w:pageBreakBefore/>
        <w:numPr>
          <w:ilvl w:val="0"/>
          <w:numId w:val="4"/>
        </w:numPr>
        <w:tabs>
          <w:tab w:val="left" w:pos="0"/>
          <w:tab w:val="right" w:leader="dot" w:pos="10190"/>
        </w:tabs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lastRenderedPageBreak/>
        <w:t xml:space="preserve">1. </w:t>
      </w:r>
      <w:r w:rsidR="00EC44ED">
        <w:rPr>
          <w:rFonts w:ascii="Times New Roman" w:hAnsi="Times New Roman" w:cs="Times New Roman"/>
          <w:bCs w:val="0"/>
          <w:sz w:val="28"/>
          <w:szCs w:val="28"/>
        </w:rPr>
        <w:t>ПАСПОРТ РАБОЧЕЙ ПРОГРАММЫ УЧЕБНОЙ ДИСЦИПЛИНЫ</w:t>
      </w:r>
      <w:r w:rsidR="00BE15EA">
        <w:rPr>
          <w:rFonts w:ascii="Times New Roman" w:hAnsi="Times New Roman" w:cs="Times New Roman"/>
          <w:bCs w:val="0"/>
          <w:sz w:val="28"/>
          <w:szCs w:val="28"/>
        </w:rPr>
        <w:t xml:space="preserve"> ИНФОРМАТИКА</w:t>
      </w:r>
    </w:p>
    <w:p w:rsidR="006A79FC" w:rsidRDefault="006A79FC" w:rsidP="006A79FC">
      <w:pPr>
        <w:pStyle w:val="c23"/>
        <w:spacing w:before="0" w:beforeAutospacing="0" w:after="0" w:afterAutospacing="0"/>
        <w:jc w:val="center"/>
        <w:rPr>
          <w:rStyle w:val="c1"/>
          <w:rFonts w:eastAsia="DejaVu Sans"/>
          <w:u w:val="single"/>
        </w:rPr>
      </w:pPr>
      <w:bookmarkStart w:id="0" w:name="_Toc211869925"/>
    </w:p>
    <w:p w:rsidR="006A79FC" w:rsidRPr="00AF6A16" w:rsidRDefault="006A79FC" w:rsidP="006A79FC">
      <w:pPr>
        <w:pStyle w:val="c23"/>
        <w:spacing w:before="0" w:beforeAutospacing="0" w:after="0" w:afterAutospacing="0"/>
        <w:jc w:val="center"/>
        <w:rPr>
          <w:rStyle w:val="c1"/>
          <w:rFonts w:eastAsia="DejaVu Sans"/>
          <w:u w:val="single"/>
        </w:rPr>
      </w:pPr>
      <w:r w:rsidRPr="00AF6A16">
        <w:rPr>
          <w:rStyle w:val="c1"/>
          <w:rFonts w:eastAsia="DejaVu Sans"/>
          <w:u w:val="single"/>
        </w:rPr>
        <w:t>1.1 Область применения программы</w:t>
      </w:r>
    </w:p>
    <w:p w:rsidR="00BE15EA" w:rsidRPr="00AF6A16" w:rsidRDefault="00BE15EA" w:rsidP="00BE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i/>
          <w:color w:val="FF0000"/>
          <w:sz w:val="22"/>
          <w:vertAlign w:val="superscript"/>
        </w:rPr>
      </w:pPr>
      <w:r w:rsidRPr="00AF6A16">
        <w:rPr>
          <w:rFonts w:ascii="Times New Roman" w:hAnsi="Times New Roman"/>
          <w:szCs w:val="28"/>
        </w:rPr>
        <w:t>Примерная программа учебной дисциплины является частью примерной основной профессиональной образовательной программы в соответствии с ФГОС по специальностям 44.02.02 Преподавание в начальных классах.</w:t>
      </w:r>
    </w:p>
    <w:p w:rsidR="00BE15EA" w:rsidRPr="00AF6A16" w:rsidRDefault="00BE15EA" w:rsidP="00BE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contextualSpacing/>
        <w:jc w:val="both"/>
        <w:rPr>
          <w:rFonts w:ascii="Times New Roman" w:hAnsi="Times New Roman"/>
          <w:i/>
          <w:sz w:val="18"/>
          <w:szCs w:val="20"/>
        </w:rPr>
      </w:pPr>
    </w:p>
    <w:p w:rsidR="00BE15EA" w:rsidRPr="00AF6A16" w:rsidRDefault="00BE15EA" w:rsidP="00BE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contextualSpacing/>
        <w:jc w:val="both"/>
        <w:rPr>
          <w:rFonts w:ascii="Times New Roman" w:hAnsi="Times New Roman"/>
          <w:szCs w:val="28"/>
        </w:rPr>
      </w:pPr>
      <w:r w:rsidRPr="00AF6A16">
        <w:rPr>
          <w:rFonts w:ascii="Times New Roman" w:hAnsi="Times New Roman"/>
          <w:szCs w:val="28"/>
        </w:rPr>
        <w:t>Примерная программа учебной дисциплины может быть использована в повышении квалификации, в дополнительном профессиональном образовании и профессиональной переподготовке специалистов в области преподавания по программам начального общего образования при наличии среднего профессионального образования или высшего непедагогического образования. Опыт работы не требуется.</w:t>
      </w:r>
    </w:p>
    <w:p w:rsidR="006A79FC" w:rsidRDefault="006A79FC" w:rsidP="006A79FC">
      <w:pPr>
        <w:pStyle w:val="c53"/>
        <w:spacing w:before="0" w:beforeAutospacing="0" w:after="0" w:afterAutospacing="0"/>
        <w:jc w:val="center"/>
        <w:rPr>
          <w:rStyle w:val="c1"/>
          <w:rFonts w:eastAsia="DejaVu Sans"/>
          <w:u w:val="single"/>
        </w:rPr>
      </w:pPr>
    </w:p>
    <w:p w:rsidR="006A79FC" w:rsidRDefault="006A79FC" w:rsidP="006A79FC">
      <w:pPr>
        <w:pStyle w:val="c53"/>
        <w:spacing w:before="0" w:beforeAutospacing="0" w:after="0" w:afterAutospacing="0"/>
        <w:jc w:val="center"/>
        <w:rPr>
          <w:rStyle w:val="c1"/>
          <w:rFonts w:eastAsia="DejaVu Sans"/>
          <w:u w:val="single"/>
        </w:rPr>
      </w:pPr>
      <w:r>
        <w:rPr>
          <w:rStyle w:val="c1"/>
          <w:rFonts w:eastAsia="DejaVu Sans"/>
          <w:u w:val="single"/>
        </w:rPr>
        <w:t xml:space="preserve">1.2 </w:t>
      </w:r>
      <w:r w:rsidRPr="006A79FC">
        <w:rPr>
          <w:rStyle w:val="c1"/>
          <w:rFonts w:eastAsia="DejaVu Sans"/>
          <w:u w:val="single"/>
        </w:rPr>
        <w:t xml:space="preserve">Место учебной дисциплины в структуре основной </w:t>
      </w:r>
    </w:p>
    <w:p w:rsidR="006A79FC" w:rsidRDefault="006A79FC" w:rsidP="006A79FC">
      <w:pPr>
        <w:pStyle w:val="c53"/>
        <w:spacing w:before="0" w:beforeAutospacing="0" w:after="0" w:afterAutospacing="0"/>
        <w:jc w:val="center"/>
        <w:rPr>
          <w:rStyle w:val="c1"/>
          <w:rFonts w:eastAsia="DejaVu Sans"/>
        </w:rPr>
      </w:pPr>
      <w:r w:rsidRPr="006A79FC">
        <w:rPr>
          <w:rStyle w:val="c1"/>
          <w:rFonts w:eastAsia="DejaVu Sans"/>
          <w:u w:val="single"/>
        </w:rPr>
        <w:t>профессиональной образовательной программы</w:t>
      </w:r>
      <w:r>
        <w:rPr>
          <w:rStyle w:val="c1"/>
          <w:rFonts w:eastAsia="DejaVu Sans"/>
        </w:rPr>
        <w:t>:</w:t>
      </w:r>
    </w:p>
    <w:p w:rsidR="00D9016A" w:rsidRDefault="00D9016A" w:rsidP="006A79FC">
      <w:pPr>
        <w:pStyle w:val="c53"/>
        <w:spacing w:before="0" w:beforeAutospacing="0" w:after="0" w:afterAutospacing="0"/>
        <w:jc w:val="center"/>
      </w:pPr>
    </w:p>
    <w:p w:rsidR="006A79FC" w:rsidRDefault="006A79FC" w:rsidP="006A79FC">
      <w:pPr>
        <w:pStyle w:val="c71"/>
        <w:spacing w:before="0" w:beforeAutospacing="0" w:after="0" w:afterAutospacing="0"/>
        <w:jc w:val="both"/>
        <w:rPr>
          <w:rStyle w:val="c1"/>
          <w:rFonts w:eastAsia="DejaVu Sans"/>
        </w:rPr>
      </w:pPr>
      <w:r>
        <w:rPr>
          <w:rStyle w:val="c1"/>
          <w:rFonts w:eastAsia="DejaVu Sans"/>
        </w:rPr>
        <w:t>Учеб</w:t>
      </w:r>
      <w:r w:rsidR="00BE15EA">
        <w:rPr>
          <w:rStyle w:val="c1"/>
          <w:rFonts w:eastAsia="DejaVu Sans"/>
        </w:rPr>
        <w:t xml:space="preserve">ная дисциплина Информатика </w:t>
      </w:r>
      <w:r>
        <w:rPr>
          <w:rStyle w:val="c1"/>
          <w:rFonts w:eastAsia="DejaVu Sans"/>
        </w:rPr>
        <w:t xml:space="preserve"> относится </w:t>
      </w:r>
      <w:r w:rsidRPr="00BE15EA">
        <w:rPr>
          <w:rStyle w:val="c1"/>
          <w:rFonts w:eastAsia="DejaVu Sans"/>
        </w:rPr>
        <w:t xml:space="preserve">к </w:t>
      </w:r>
      <w:r w:rsidR="00BE15EA">
        <w:rPr>
          <w:rStyle w:val="c1"/>
          <w:rFonts w:eastAsia="DejaVu Sans"/>
        </w:rPr>
        <w:t>м</w:t>
      </w:r>
      <w:r w:rsidR="00BE15EA" w:rsidRPr="00BE15EA">
        <w:rPr>
          <w:rStyle w:val="c1"/>
          <w:rFonts w:eastAsia="DejaVu Sans"/>
        </w:rPr>
        <w:t>атематическ</w:t>
      </w:r>
      <w:r w:rsidR="00BE15EA">
        <w:rPr>
          <w:rStyle w:val="c1"/>
          <w:rFonts w:eastAsia="DejaVu Sans"/>
        </w:rPr>
        <w:t>ому</w:t>
      </w:r>
      <w:r w:rsidR="00BE15EA" w:rsidRPr="00BE15EA">
        <w:rPr>
          <w:rStyle w:val="c1"/>
          <w:rFonts w:eastAsia="DejaVu Sans"/>
        </w:rPr>
        <w:t xml:space="preserve"> и общ</w:t>
      </w:r>
      <w:r w:rsidR="00BE15EA">
        <w:rPr>
          <w:rStyle w:val="c1"/>
          <w:rFonts w:eastAsia="DejaVu Sans"/>
        </w:rPr>
        <w:t>ему</w:t>
      </w:r>
      <w:r w:rsidR="00BE15EA" w:rsidRPr="00BE15EA">
        <w:rPr>
          <w:rStyle w:val="c1"/>
          <w:rFonts w:eastAsia="DejaVu Sans"/>
        </w:rPr>
        <w:t xml:space="preserve"> естественнонаучн</w:t>
      </w:r>
      <w:r w:rsidR="00BE15EA">
        <w:rPr>
          <w:rStyle w:val="c1"/>
          <w:rFonts w:eastAsia="DejaVu Sans"/>
        </w:rPr>
        <w:t>ому</w:t>
      </w:r>
      <w:r w:rsidRPr="00BE15EA">
        <w:rPr>
          <w:rStyle w:val="c1"/>
          <w:rFonts w:eastAsia="DejaVu Sans"/>
        </w:rPr>
        <w:t xml:space="preserve"> циклу.</w:t>
      </w:r>
    </w:p>
    <w:p w:rsidR="006A79FC" w:rsidRDefault="006A79FC" w:rsidP="006A79FC">
      <w:pPr>
        <w:pStyle w:val="c71"/>
        <w:spacing w:before="0" w:beforeAutospacing="0" w:after="0" w:afterAutospacing="0"/>
        <w:jc w:val="both"/>
      </w:pPr>
    </w:p>
    <w:p w:rsidR="006A79FC" w:rsidRDefault="006A79FC" w:rsidP="006A79FC">
      <w:pPr>
        <w:pStyle w:val="c53"/>
        <w:spacing w:before="0" w:beforeAutospacing="0" w:after="0" w:afterAutospacing="0"/>
        <w:jc w:val="center"/>
        <w:rPr>
          <w:rStyle w:val="c1"/>
          <w:rFonts w:eastAsia="DejaVu Sans"/>
          <w:u w:val="single"/>
        </w:rPr>
      </w:pPr>
      <w:r>
        <w:rPr>
          <w:rStyle w:val="c1"/>
          <w:rFonts w:eastAsia="DejaVu Sans"/>
          <w:u w:val="single"/>
        </w:rPr>
        <w:t xml:space="preserve">1.3 </w:t>
      </w:r>
      <w:r w:rsidRPr="006A79FC">
        <w:rPr>
          <w:rStyle w:val="c1"/>
          <w:rFonts w:eastAsia="DejaVu Sans"/>
          <w:u w:val="single"/>
        </w:rPr>
        <w:t xml:space="preserve">Цели и задачи учебной дисциплины – требования </w:t>
      </w:r>
    </w:p>
    <w:p w:rsidR="006A79FC" w:rsidRDefault="006A79FC" w:rsidP="006A79FC">
      <w:pPr>
        <w:pStyle w:val="c53"/>
        <w:spacing w:before="0" w:beforeAutospacing="0" w:after="0" w:afterAutospacing="0"/>
        <w:jc w:val="center"/>
        <w:rPr>
          <w:rStyle w:val="c1"/>
          <w:rFonts w:eastAsia="DejaVu Sans"/>
        </w:rPr>
      </w:pPr>
      <w:r w:rsidRPr="006A79FC">
        <w:rPr>
          <w:rStyle w:val="c1"/>
          <w:rFonts w:eastAsia="DejaVu Sans"/>
          <w:u w:val="single"/>
        </w:rPr>
        <w:t>к результатам освоения учебной дисциплины</w:t>
      </w:r>
      <w:r>
        <w:rPr>
          <w:rStyle w:val="c1"/>
          <w:rFonts w:eastAsia="DejaVu Sans"/>
        </w:rPr>
        <w:t>:</w:t>
      </w:r>
    </w:p>
    <w:p w:rsidR="00D9016A" w:rsidRDefault="00D9016A" w:rsidP="006A79FC">
      <w:pPr>
        <w:pStyle w:val="c53"/>
        <w:spacing w:before="0" w:beforeAutospacing="0" w:after="0" w:afterAutospacing="0"/>
        <w:jc w:val="center"/>
        <w:rPr>
          <w:rStyle w:val="c1"/>
          <w:rFonts w:eastAsia="DejaVu Sans"/>
        </w:rPr>
      </w:pPr>
    </w:p>
    <w:p w:rsidR="006A79FC" w:rsidRDefault="006A79FC" w:rsidP="006A79FC">
      <w:pPr>
        <w:pStyle w:val="c53"/>
        <w:spacing w:before="0" w:beforeAutospacing="0" w:after="0" w:afterAutospacing="0"/>
        <w:jc w:val="both"/>
      </w:pPr>
      <w:r>
        <w:rPr>
          <w:rStyle w:val="c1"/>
          <w:rFonts w:eastAsia="DejaVu Sans"/>
        </w:rPr>
        <w:t>В результате освоения учеб</w:t>
      </w:r>
      <w:r w:rsidR="00AF6A16">
        <w:rPr>
          <w:rStyle w:val="c1"/>
          <w:rFonts w:eastAsia="DejaVu Sans"/>
        </w:rPr>
        <w:t xml:space="preserve">ной дисциплины Информатика </w:t>
      </w:r>
      <w:r>
        <w:rPr>
          <w:rStyle w:val="c1"/>
          <w:rFonts w:eastAsia="DejaVu Sans"/>
        </w:rPr>
        <w:t xml:space="preserve">обучающийся должен </w:t>
      </w:r>
      <w:r w:rsidRPr="006A79FC">
        <w:rPr>
          <w:rStyle w:val="c1"/>
          <w:rFonts w:eastAsia="DejaVu Sans"/>
          <w:u w:val="single"/>
        </w:rPr>
        <w:t>знать</w:t>
      </w:r>
      <w:r>
        <w:rPr>
          <w:rStyle w:val="c1"/>
          <w:rFonts w:eastAsia="DejaVu Sans"/>
        </w:rPr>
        <w:t>:</w:t>
      </w:r>
    </w:p>
    <w:p w:rsidR="006A79FC" w:rsidRDefault="006A79FC" w:rsidP="00BE15EA">
      <w:pPr>
        <w:pStyle w:val="c26"/>
        <w:numPr>
          <w:ilvl w:val="0"/>
          <w:numId w:val="29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>
        <w:rPr>
          <w:rStyle w:val="c1"/>
          <w:rFonts w:eastAsia="DejaVu Sans"/>
        </w:rPr>
        <w:t>различать методы измерения информации, знать единицы измерения информации;</w:t>
      </w:r>
    </w:p>
    <w:p w:rsidR="006A79FC" w:rsidRDefault="006A79FC" w:rsidP="00BE15EA">
      <w:pPr>
        <w:pStyle w:val="c26"/>
        <w:numPr>
          <w:ilvl w:val="0"/>
          <w:numId w:val="29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>
        <w:rPr>
          <w:rStyle w:val="c1"/>
          <w:rFonts w:eastAsia="DejaVu Sans"/>
        </w:rPr>
        <w:t>назначение основных устройств компьютера;</w:t>
      </w:r>
    </w:p>
    <w:p w:rsidR="006A79FC" w:rsidRDefault="006A79FC" w:rsidP="00BE15EA">
      <w:pPr>
        <w:pStyle w:val="c26"/>
        <w:numPr>
          <w:ilvl w:val="0"/>
          <w:numId w:val="29"/>
        </w:numPr>
        <w:tabs>
          <w:tab w:val="left" w:pos="142"/>
        </w:tabs>
        <w:spacing w:before="0" w:beforeAutospacing="0" w:after="0" w:afterAutospacing="0"/>
        <w:jc w:val="both"/>
      </w:pPr>
      <w:r>
        <w:rPr>
          <w:rStyle w:val="c1"/>
          <w:rFonts w:eastAsia="DejaVu Sans"/>
        </w:rPr>
        <w:t>разл</w:t>
      </w:r>
      <w:bookmarkStart w:id="1" w:name="_GoBack"/>
      <w:bookmarkEnd w:id="1"/>
      <w:r>
        <w:rPr>
          <w:rStyle w:val="c1"/>
          <w:rFonts w:eastAsia="DejaVu Sans"/>
        </w:rPr>
        <w:t>ичные подходы к определению понятия «информация»;</w:t>
      </w:r>
    </w:p>
    <w:p w:rsidR="006A79FC" w:rsidRDefault="006A79FC" w:rsidP="00BE15EA">
      <w:pPr>
        <w:pStyle w:val="c17"/>
        <w:numPr>
          <w:ilvl w:val="0"/>
          <w:numId w:val="29"/>
        </w:numPr>
        <w:tabs>
          <w:tab w:val="left" w:pos="142"/>
        </w:tabs>
        <w:spacing w:before="0" w:beforeAutospacing="0" w:after="0" w:afterAutospacing="0"/>
        <w:jc w:val="both"/>
      </w:pPr>
      <w:r>
        <w:rPr>
          <w:rStyle w:val="c1"/>
          <w:rFonts w:eastAsia="DejaVu Sans"/>
        </w:rPr>
        <w:t>назначение и возможности наиболее распространённых средств автоматизации информационной деятельности (текстовых редакторов, электронных таблиц, графических редакторов, компьютерных сетей);</w:t>
      </w:r>
    </w:p>
    <w:p w:rsidR="006A79FC" w:rsidRDefault="006A79FC" w:rsidP="00BE15EA">
      <w:pPr>
        <w:pStyle w:val="c26"/>
        <w:numPr>
          <w:ilvl w:val="0"/>
          <w:numId w:val="29"/>
        </w:numPr>
        <w:tabs>
          <w:tab w:val="left" w:pos="142"/>
        </w:tabs>
        <w:spacing w:before="0" w:beforeAutospacing="0" w:after="0" w:afterAutospacing="0"/>
        <w:jc w:val="both"/>
      </w:pPr>
      <w:r>
        <w:rPr>
          <w:rStyle w:val="c1"/>
          <w:rFonts w:eastAsia="DejaVu Sans"/>
        </w:rPr>
        <w:t>назначение и виды информационных моделей, описывающих реальные объекты или процессы;</w:t>
      </w:r>
    </w:p>
    <w:p w:rsidR="006A79FC" w:rsidRDefault="006A79FC" w:rsidP="00BE15EA">
      <w:pPr>
        <w:pStyle w:val="c26"/>
        <w:numPr>
          <w:ilvl w:val="0"/>
          <w:numId w:val="29"/>
        </w:numPr>
        <w:tabs>
          <w:tab w:val="left" w:pos="142"/>
        </w:tabs>
        <w:spacing w:before="0" w:beforeAutospacing="0" w:after="0" w:afterAutospacing="0"/>
        <w:jc w:val="both"/>
      </w:pPr>
      <w:r>
        <w:rPr>
          <w:rStyle w:val="c1"/>
          <w:rFonts w:eastAsia="DejaVu Sans"/>
        </w:rPr>
        <w:t>использование алгоритма, как модели автоматизации деятельности;</w:t>
      </w:r>
    </w:p>
    <w:p w:rsidR="006A79FC" w:rsidRDefault="006A79FC" w:rsidP="00BE15EA">
      <w:pPr>
        <w:pStyle w:val="c26"/>
        <w:numPr>
          <w:ilvl w:val="0"/>
          <w:numId w:val="29"/>
        </w:numPr>
        <w:tabs>
          <w:tab w:val="left" w:pos="142"/>
        </w:tabs>
        <w:spacing w:before="0" w:beforeAutospacing="0" w:after="0" w:afterAutospacing="0"/>
        <w:jc w:val="both"/>
      </w:pPr>
      <w:r>
        <w:rPr>
          <w:rStyle w:val="c1"/>
          <w:rFonts w:eastAsia="DejaVu Sans"/>
        </w:rPr>
        <w:t>назначение и функциональные возможности операционных систем.</w:t>
      </w:r>
    </w:p>
    <w:p w:rsidR="00D9016A" w:rsidRDefault="00D9016A" w:rsidP="006A79FC">
      <w:pPr>
        <w:pStyle w:val="c17"/>
        <w:tabs>
          <w:tab w:val="left" w:pos="993"/>
        </w:tabs>
        <w:spacing w:before="0" w:beforeAutospacing="0" w:after="0" w:afterAutospacing="0"/>
        <w:ind w:firstLine="284"/>
        <w:jc w:val="both"/>
        <w:rPr>
          <w:rStyle w:val="c1"/>
          <w:rFonts w:eastAsia="DejaVu Sans"/>
        </w:rPr>
      </w:pPr>
    </w:p>
    <w:p w:rsidR="006A79FC" w:rsidRDefault="006A79FC" w:rsidP="006A79FC">
      <w:pPr>
        <w:pStyle w:val="c17"/>
        <w:tabs>
          <w:tab w:val="left" w:pos="993"/>
        </w:tabs>
        <w:spacing w:before="0" w:beforeAutospacing="0" w:after="0" w:afterAutospacing="0"/>
        <w:ind w:firstLine="284"/>
        <w:jc w:val="both"/>
      </w:pPr>
      <w:r>
        <w:rPr>
          <w:rStyle w:val="c1"/>
          <w:rFonts w:eastAsia="DejaVu Sans"/>
        </w:rPr>
        <w:t>В результате освоения учебной дисциплины обучающийся должен уметь:</w:t>
      </w:r>
    </w:p>
    <w:p w:rsidR="006A79FC" w:rsidRDefault="006A79FC" w:rsidP="00BE15EA">
      <w:pPr>
        <w:pStyle w:val="c26"/>
        <w:numPr>
          <w:ilvl w:val="0"/>
          <w:numId w:val="30"/>
        </w:numPr>
        <w:tabs>
          <w:tab w:val="left" w:pos="0"/>
          <w:tab w:val="left" w:pos="142"/>
        </w:tabs>
        <w:spacing w:before="0" w:beforeAutospacing="0" w:after="0" w:afterAutospacing="0"/>
        <w:ind w:firstLine="284"/>
        <w:jc w:val="both"/>
      </w:pPr>
      <w:r>
        <w:rPr>
          <w:rStyle w:val="c1"/>
          <w:rFonts w:eastAsia="DejaVu Sans"/>
        </w:rPr>
        <w:t>оценивать достоверность информации, сопоставляя различные источники;</w:t>
      </w:r>
    </w:p>
    <w:p w:rsidR="006A79FC" w:rsidRDefault="006A79FC" w:rsidP="00BE15EA">
      <w:pPr>
        <w:pStyle w:val="c26"/>
        <w:numPr>
          <w:ilvl w:val="0"/>
          <w:numId w:val="30"/>
        </w:numPr>
        <w:tabs>
          <w:tab w:val="left" w:pos="0"/>
          <w:tab w:val="left" w:pos="142"/>
        </w:tabs>
        <w:spacing w:before="0" w:beforeAutospacing="0" w:after="0" w:afterAutospacing="0"/>
        <w:ind w:firstLine="284"/>
        <w:jc w:val="both"/>
      </w:pPr>
      <w:r>
        <w:rPr>
          <w:rStyle w:val="c1"/>
          <w:rFonts w:eastAsia="DejaVu Sans"/>
        </w:rPr>
        <w:t>распознавать информационные процессы в различных системах;</w:t>
      </w:r>
    </w:p>
    <w:p w:rsidR="006A79FC" w:rsidRDefault="006A79FC" w:rsidP="00BE15EA">
      <w:pPr>
        <w:pStyle w:val="c26"/>
        <w:numPr>
          <w:ilvl w:val="0"/>
          <w:numId w:val="30"/>
        </w:numPr>
        <w:tabs>
          <w:tab w:val="left" w:pos="0"/>
          <w:tab w:val="left" w:pos="142"/>
        </w:tabs>
        <w:spacing w:before="0" w:beforeAutospacing="0" w:after="0" w:afterAutospacing="0"/>
        <w:ind w:firstLine="284"/>
        <w:jc w:val="both"/>
      </w:pPr>
      <w:r>
        <w:rPr>
          <w:rStyle w:val="c1"/>
          <w:rFonts w:eastAsia="DejaVu Sans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6A79FC" w:rsidRDefault="006A79FC" w:rsidP="00BE15EA">
      <w:pPr>
        <w:pStyle w:val="c26"/>
        <w:numPr>
          <w:ilvl w:val="0"/>
          <w:numId w:val="30"/>
        </w:numPr>
        <w:tabs>
          <w:tab w:val="left" w:pos="0"/>
          <w:tab w:val="left" w:pos="142"/>
        </w:tabs>
        <w:spacing w:before="0" w:beforeAutospacing="0" w:after="0" w:afterAutospacing="0"/>
        <w:ind w:firstLine="284"/>
        <w:jc w:val="both"/>
      </w:pPr>
      <w:r>
        <w:rPr>
          <w:rStyle w:val="c1"/>
          <w:rFonts w:eastAsia="DejaVu Sans"/>
        </w:rPr>
        <w:t>осуществлять выбор способа представления информации в соответствии с поставленной задачей;</w:t>
      </w:r>
    </w:p>
    <w:p w:rsidR="006A79FC" w:rsidRDefault="006A79FC" w:rsidP="00BE15EA">
      <w:pPr>
        <w:pStyle w:val="c26"/>
        <w:numPr>
          <w:ilvl w:val="0"/>
          <w:numId w:val="30"/>
        </w:numPr>
        <w:tabs>
          <w:tab w:val="left" w:pos="0"/>
          <w:tab w:val="left" w:pos="142"/>
        </w:tabs>
        <w:spacing w:before="0" w:beforeAutospacing="0" w:after="0" w:afterAutospacing="0"/>
        <w:ind w:firstLine="284"/>
        <w:jc w:val="both"/>
      </w:pPr>
      <w:r>
        <w:rPr>
          <w:rStyle w:val="c1"/>
          <w:rFonts w:eastAsia="DejaVu Sans"/>
        </w:rPr>
        <w:t>иллюстрировать учебные работы с использованием средств информационных технологий;</w:t>
      </w:r>
    </w:p>
    <w:p w:rsidR="006A79FC" w:rsidRDefault="006A79FC" w:rsidP="00BE15EA">
      <w:pPr>
        <w:pStyle w:val="c26"/>
        <w:numPr>
          <w:ilvl w:val="0"/>
          <w:numId w:val="30"/>
        </w:numPr>
        <w:tabs>
          <w:tab w:val="left" w:pos="0"/>
          <w:tab w:val="left" w:pos="142"/>
        </w:tabs>
        <w:spacing w:before="0" w:beforeAutospacing="0" w:after="0" w:afterAutospacing="0"/>
        <w:ind w:firstLine="284"/>
        <w:jc w:val="both"/>
      </w:pPr>
      <w:r>
        <w:rPr>
          <w:rStyle w:val="c1"/>
          <w:rFonts w:eastAsia="DejaVu Sans"/>
        </w:rPr>
        <w:t>решать учебные и практические задачи с применением возможностей компьютера;</w:t>
      </w:r>
    </w:p>
    <w:p w:rsidR="006A79FC" w:rsidRDefault="006A79FC" w:rsidP="00BE15EA">
      <w:pPr>
        <w:pStyle w:val="c26"/>
        <w:numPr>
          <w:ilvl w:val="0"/>
          <w:numId w:val="30"/>
        </w:numPr>
        <w:tabs>
          <w:tab w:val="left" w:pos="0"/>
          <w:tab w:val="left" w:pos="142"/>
        </w:tabs>
        <w:spacing w:before="0" w:beforeAutospacing="0" w:after="0" w:afterAutospacing="0"/>
        <w:ind w:firstLine="284"/>
        <w:jc w:val="both"/>
      </w:pPr>
      <w:r>
        <w:rPr>
          <w:rStyle w:val="c1"/>
          <w:rFonts w:eastAsia="DejaVu Sans"/>
        </w:rPr>
        <w:t>осуществлять поиск информации в базах данных, компьютерных сетях;</w:t>
      </w:r>
    </w:p>
    <w:p w:rsidR="006A79FC" w:rsidRDefault="006A79FC" w:rsidP="00BE15EA">
      <w:pPr>
        <w:pStyle w:val="c26"/>
        <w:numPr>
          <w:ilvl w:val="0"/>
          <w:numId w:val="30"/>
        </w:numPr>
        <w:tabs>
          <w:tab w:val="left" w:pos="0"/>
          <w:tab w:val="left" w:pos="142"/>
        </w:tabs>
        <w:spacing w:before="0" w:beforeAutospacing="0" w:after="0" w:afterAutospacing="0"/>
        <w:ind w:firstLine="284"/>
        <w:jc w:val="both"/>
      </w:pPr>
      <w:r>
        <w:rPr>
          <w:rStyle w:val="c1"/>
          <w:rFonts w:eastAsia="DejaVu Sans"/>
        </w:rPr>
        <w:t>представлять числовую информацию различными способами (таблица, массив, график, диаграмма);</w:t>
      </w:r>
    </w:p>
    <w:p w:rsidR="006A79FC" w:rsidRDefault="006A79FC" w:rsidP="00BE15EA">
      <w:pPr>
        <w:pStyle w:val="c26"/>
        <w:numPr>
          <w:ilvl w:val="0"/>
          <w:numId w:val="30"/>
        </w:numPr>
        <w:tabs>
          <w:tab w:val="left" w:pos="0"/>
          <w:tab w:val="left" w:pos="142"/>
        </w:tabs>
        <w:spacing w:before="0" w:beforeAutospacing="0" w:after="0" w:afterAutospacing="0"/>
        <w:ind w:firstLine="284"/>
        <w:jc w:val="both"/>
      </w:pPr>
      <w:r>
        <w:rPr>
          <w:rStyle w:val="c1"/>
          <w:rFonts w:eastAsia="DejaVu Sans"/>
        </w:rPr>
        <w:t>использовать приобретённые знания в дальнейшей учебной и профессиональной деятельности;</w:t>
      </w:r>
    </w:p>
    <w:p w:rsidR="006A79FC" w:rsidRPr="006A79FC" w:rsidRDefault="006A79FC" w:rsidP="00BE15EA">
      <w:pPr>
        <w:pStyle w:val="c26"/>
        <w:numPr>
          <w:ilvl w:val="0"/>
          <w:numId w:val="30"/>
        </w:numPr>
        <w:tabs>
          <w:tab w:val="left" w:pos="0"/>
          <w:tab w:val="left" w:pos="142"/>
        </w:tabs>
        <w:spacing w:before="0" w:beforeAutospacing="0" w:after="0" w:afterAutospacing="0"/>
        <w:ind w:firstLine="284"/>
        <w:jc w:val="both"/>
        <w:rPr>
          <w:rStyle w:val="c1"/>
        </w:rPr>
      </w:pPr>
      <w:r>
        <w:rPr>
          <w:rStyle w:val="c1"/>
          <w:rFonts w:eastAsia="DejaVu Sans"/>
        </w:rPr>
        <w:lastRenderedPageBreak/>
        <w:t>соблюдать правила техники безопасности и гигиенические рекомендации при использовании средств ИКТ.</w:t>
      </w:r>
    </w:p>
    <w:p w:rsidR="006A79FC" w:rsidRDefault="006A79FC" w:rsidP="006A79FC">
      <w:pPr>
        <w:pStyle w:val="c26"/>
        <w:tabs>
          <w:tab w:val="left" w:pos="993"/>
        </w:tabs>
        <w:spacing w:before="0" w:beforeAutospacing="0" w:after="0" w:afterAutospacing="0"/>
        <w:ind w:left="644"/>
        <w:jc w:val="both"/>
      </w:pPr>
    </w:p>
    <w:p w:rsidR="006A79FC" w:rsidRDefault="006A79FC" w:rsidP="006A79FC">
      <w:pPr>
        <w:pStyle w:val="c53"/>
        <w:spacing w:before="0" w:beforeAutospacing="0" w:after="0" w:afterAutospacing="0"/>
        <w:ind w:firstLine="284"/>
        <w:jc w:val="center"/>
        <w:rPr>
          <w:rStyle w:val="c1"/>
          <w:rFonts w:eastAsia="DejaVu Sans"/>
          <w:u w:val="single"/>
        </w:rPr>
      </w:pPr>
      <w:r w:rsidRPr="006A79FC">
        <w:rPr>
          <w:rStyle w:val="c1"/>
          <w:rFonts w:eastAsia="DejaVu Sans"/>
          <w:u w:val="single"/>
        </w:rPr>
        <w:t>1.4 Рекомендуемое количество часов на освоение</w:t>
      </w:r>
    </w:p>
    <w:p w:rsidR="006A79FC" w:rsidRDefault="006A79FC" w:rsidP="006A79FC">
      <w:pPr>
        <w:pStyle w:val="c53"/>
        <w:spacing w:before="0" w:beforeAutospacing="0" w:after="0" w:afterAutospacing="0"/>
        <w:ind w:firstLine="284"/>
        <w:jc w:val="center"/>
        <w:rPr>
          <w:rStyle w:val="c1"/>
          <w:rFonts w:eastAsia="DejaVu Sans"/>
          <w:u w:val="single"/>
        </w:rPr>
      </w:pPr>
      <w:r w:rsidRPr="006A79FC">
        <w:rPr>
          <w:rStyle w:val="c1"/>
          <w:rFonts w:eastAsia="DejaVu Sans"/>
          <w:u w:val="single"/>
        </w:rPr>
        <w:t xml:space="preserve"> программы учебной дисциплины:</w:t>
      </w:r>
    </w:p>
    <w:p w:rsidR="00AF6A16" w:rsidRPr="006A79FC" w:rsidRDefault="00AF6A16" w:rsidP="006A79FC">
      <w:pPr>
        <w:pStyle w:val="c53"/>
        <w:spacing w:before="0" w:beforeAutospacing="0" w:after="0" w:afterAutospacing="0"/>
        <w:ind w:firstLine="284"/>
        <w:jc w:val="center"/>
        <w:rPr>
          <w:u w:val="single"/>
        </w:rPr>
      </w:pPr>
    </w:p>
    <w:p w:rsidR="006A79FC" w:rsidRDefault="006A79FC" w:rsidP="006A79FC">
      <w:pPr>
        <w:pStyle w:val="a7"/>
        <w:numPr>
          <w:ilvl w:val="0"/>
          <w:numId w:val="4"/>
        </w:numPr>
        <w:ind w:firstLine="284"/>
        <w:jc w:val="both"/>
        <w:rPr>
          <w:rFonts w:ascii="Times New Roman" w:hAnsi="Times New Roman"/>
          <w:szCs w:val="22"/>
        </w:rPr>
      </w:pPr>
      <w:r w:rsidRPr="006A79FC">
        <w:rPr>
          <w:szCs w:val="22"/>
        </w:rPr>
        <w:t xml:space="preserve">Планирование курса в соответствие с учебным планом рассчитано </w:t>
      </w:r>
      <w:r w:rsidRPr="00BE15EA">
        <w:rPr>
          <w:rFonts w:ascii="Times New Roman" w:hAnsi="Times New Roman"/>
          <w:szCs w:val="22"/>
        </w:rPr>
        <w:t>на</w:t>
      </w:r>
      <w:r w:rsidR="00BE15EA" w:rsidRPr="00BE15EA">
        <w:rPr>
          <w:rFonts w:ascii="Times New Roman" w:hAnsi="Times New Roman"/>
          <w:szCs w:val="22"/>
        </w:rPr>
        <w:t xml:space="preserve"> 175 часов</w:t>
      </w:r>
      <w:r w:rsidR="00AF6A16">
        <w:rPr>
          <w:rFonts w:ascii="Times New Roman" w:hAnsi="Times New Roman"/>
          <w:szCs w:val="22"/>
        </w:rPr>
        <w:t xml:space="preserve"> </w:t>
      </w:r>
      <w:r w:rsidR="00BE15EA" w:rsidRPr="00BE15EA">
        <w:rPr>
          <w:rFonts w:ascii="Times New Roman" w:hAnsi="Times New Roman"/>
          <w:szCs w:val="22"/>
        </w:rPr>
        <w:t>39 часов – самостоятельная работа студентов.</w:t>
      </w:r>
      <w:r w:rsidRPr="00BE15EA">
        <w:rPr>
          <w:rFonts w:ascii="Times New Roman" w:hAnsi="Times New Roman"/>
          <w:szCs w:val="22"/>
        </w:rPr>
        <w:t>117 часов</w:t>
      </w:r>
      <w:r w:rsidR="00BE15EA">
        <w:rPr>
          <w:rFonts w:ascii="Times New Roman" w:hAnsi="Times New Roman"/>
          <w:szCs w:val="22"/>
        </w:rPr>
        <w:t xml:space="preserve"> из них: 77</w:t>
      </w:r>
      <w:r w:rsidR="000C5A46" w:rsidRPr="00BE15EA">
        <w:rPr>
          <w:rFonts w:ascii="Times New Roman" w:hAnsi="Times New Roman"/>
          <w:szCs w:val="22"/>
        </w:rPr>
        <w:t xml:space="preserve"> часов теоретических занятий, 40</w:t>
      </w:r>
      <w:r w:rsidR="00BE15EA">
        <w:rPr>
          <w:rFonts w:ascii="Times New Roman" w:hAnsi="Times New Roman"/>
          <w:szCs w:val="22"/>
        </w:rPr>
        <w:t xml:space="preserve"> часов – практических занятий.</w:t>
      </w:r>
    </w:p>
    <w:p w:rsidR="00971167" w:rsidRPr="00C53FE9" w:rsidRDefault="006A79FC" w:rsidP="006A79FC">
      <w:pPr>
        <w:pStyle w:val="10"/>
        <w:pageBreakBefore/>
        <w:numPr>
          <w:ilvl w:val="0"/>
          <w:numId w:val="4"/>
        </w:numPr>
        <w:tabs>
          <w:tab w:val="left" w:pos="0"/>
        </w:tabs>
        <w:spacing w:before="0" w:after="0"/>
        <w:jc w:val="center"/>
        <w:rPr>
          <w:rFonts w:ascii="Cambria" w:hAnsi="Cambria"/>
          <w:bCs w:val="0"/>
          <w:sz w:val="28"/>
          <w:szCs w:val="28"/>
        </w:rPr>
      </w:pPr>
      <w:r>
        <w:rPr>
          <w:rFonts w:ascii="Cambria" w:hAnsi="Cambria"/>
          <w:bCs w:val="0"/>
          <w:sz w:val="28"/>
          <w:szCs w:val="28"/>
        </w:rPr>
        <w:lastRenderedPageBreak/>
        <w:t xml:space="preserve">2. </w:t>
      </w:r>
      <w:r w:rsidRPr="000F250D">
        <w:rPr>
          <w:rFonts w:ascii="Times New Roman" w:hAnsi="Times New Roman" w:cs="Times New Roman"/>
          <w:sz w:val="24"/>
          <w:szCs w:val="24"/>
        </w:rPr>
        <w:t xml:space="preserve">СТРУКТУРА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971167" w:rsidRPr="00C53FE9">
        <w:rPr>
          <w:rFonts w:ascii="Cambria" w:hAnsi="Cambria"/>
          <w:bCs w:val="0"/>
          <w:sz w:val="28"/>
          <w:szCs w:val="28"/>
        </w:rPr>
        <w:t>СОДЕРЖАНИЕ УЧЕБНОЙ ДИСЦИПЛИНЫ</w:t>
      </w:r>
      <w:bookmarkEnd w:id="0"/>
    </w:p>
    <w:p w:rsidR="004C5BF8" w:rsidRDefault="00476419" w:rsidP="00476419">
      <w:pPr>
        <w:pStyle w:val="c53"/>
        <w:jc w:val="center"/>
        <w:rPr>
          <w:rStyle w:val="c1"/>
          <w:rFonts w:eastAsia="DejaVu Sans"/>
          <w:u w:val="single"/>
        </w:rPr>
      </w:pPr>
      <w:r>
        <w:rPr>
          <w:rStyle w:val="c1"/>
          <w:rFonts w:eastAsia="DejaVu Sans"/>
          <w:u w:val="single"/>
        </w:rPr>
        <w:t xml:space="preserve">2.1 </w:t>
      </w:r>
      <w:r w:rsidR="004C5BF8" w:rsidRPr="00476419">
        <w:rPr>
          <w:rStyle w:val="c1"/>
          <w:rFonts w:eastAsia="DejaVu Sans"/>
          <w:u w:val="single"/>
        </w:rPr>
        <w:t>Объем учебной дисциплины и виды учебной работы</w:t>
      </w:r>
    </w:p>
    <w:p w:rsidR="00476419" w:rsidRPr="00476419" w:rsidRDefault="00476419" w:rsidP="00476419">
      <w:pPr>
        <w:pStyle w:val="c53"/>
        <w:jc w:val="center"/>
        <w:rPr>
          <w:u w:val="singl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2"/>
        <w:gridCol w:w="940"/>
      </w:tblGrid>
      <w:tr w:rsidR="004C5BF8" w:rsidTr="00BE15EA">
        <w:trPr>
          <w:tblCellSpacing w:w="0" w:type="dxa"/>
        </w:trPr>
        <w:tc>
          <w:tcPr>
            <w:tcW w:w="0" w:type="auto"/>
            <w:vAlign w:val="center"/>
            <w:hideMark/>
          </w:tcPr>
          <w:p w:rsidR="004C5BF8" w:rsidRDefault="004C5BF8" w:rsidP="004C5BF8">
            <w:pPr>
              <w:pStyle w:val="c9"/>
              <w:ind w:left="284"/>
            </w:pPr>
            <w:bookmarkStart w:id="2" w:name="75f2153052b0f4bb4d580bb4ea48f04df4d90020"/>
            <w:bookmarkStart w:id="3" w:name="1"/>
            <w:bookmarkEnd w:id="2"/>
            <w:bookmarkEnd w:id="3"/>
            <w:r>
              <w:rPr>
                <w:rStyle w:val="c1"/>
                <w:rFonts w:eastAsia="DejaVu Sans"/>
              </w:rPr>
              <w:t>Вид учебной работы</w:t>
            </w:r>
          </w:p>
        </w:tc>
        <w:tc>
          <w:tcPr>
            <w:tcW w:w="0" w:type="auto"/>
            <w:vAlign w:val="center"/>
            <w:hideMark/>
          </w:tcPr>
          <w:p w:rsidR="004C5BF8" w:rsidRDefault="004C5BF8" w:rsidP="004C5BF8">
            <w:pPr>
              <w:pStyle w:val="c9"/>
              <w:jc w:val="center"/>
            </w:pPr>
            <w:r>
              <w:rPr>
                <w:rStyle w:val="c1"/>
                <w:rFonts w:eastAsia="DejaVu Sans"/>
              </w:rPr>
              <w:t>Объем часов</w:t>
            </w:r>
          </w:p>
        </w:tc>
      </w:tr>
      <w:tr w:rsidR="004C5BF8" w:rsidTr="00BE15EA">
        <w:trPr>
          <w:tblCellSpacing w:w="0" w:type="dxa"/>
        </w:trPr>
        <w:tc>
          <w:tcPr>
            <w:tcW w:w="0" w:type="auto"/>
            <w:vAlign w:val="center"/>
            <w:hideMark/>
          </w:tcPr>
          <w:p w:rsidR="004C5BF8" w:rsidRDefault="004C5BF8" w:rsidP="004C5BF8">
            <w:pPr>
              <w:pStyle w:val="c38"/>
              <w:ind w:left="284"/>
            </w:pPr>
            <w:r>
              <w:rPr>
                <w:rStyle w:val="c1"/>
                <w:rFonts w:eastAsia="DejaVu Sans"/>
              </w:rPr>
              <w:t>Максимальная учебная нагрузка (всего)</w:t>
            </w:r>
          </w:p>
        </w:tc>
        <w:tc>
          <w:tcPr>
            <w:tcW w:w="0" w:type="auto"/>
            <w:vAlign w:val="center"/>
            <w:hideMark/>
          </w:tcPr>
          <w:p w:rsidR="004C5BF8" w:rsidRDefault="00BE15EA" w:rsidP="004C5BF8">
            <w:pPr>
              <w:pStyle w:val="c9"/>
              <w:jc w:val="center"/>
            </w:pPr>
            <w:r>
              <w:rPr>
                <w:rStyle w:val="c1"/>
                <w:rFonts w:eastAsia="DejaVu Sans"/>
              </w:rPr>
              <w:t>175</w:t>
            </w:r>
          </w:p>
        </w:tc>
      </w:tr>
      <w:tr w:rsidR="004C5BF8" w:rsidTr="00BE15EA">
        <w:trPr>
          <w:tblCellSpacing w:w="0" w:type="dxa"/>
        </w:trPr>
        <w:tc>
          <w:tcPr>
            <w:tcW w:w="0" w:type="auto"/>
            <w:vAlign w:val="center"/>
            <w:hideMark/>
          </w:tcPr>
          <w:p w:rsidR="004C5BF8" w:rsidRDefault="004C5BF8" w:rsidP="004C5BF8">
            <w:pPr>
              <w:pStyle w:val="c38"/>
              <w:ind w:left="284"/>
            </w:pPr>
            <w:r>
              <w:rPr>
                <w:rStyle w:val="c1"/>
                <w:rFonts w:eastAsia="DejaVu Sans"/>
              </w:rPr>
              <w:t xml:space="preserve">Обязательная аудиторная учебная нагрузка (всего) </w:t>
            </w:r>
          </w:p>
        </w:tc>
        <w:tc>
          <w:tcPr>
            <w:tcW w:w="0" w:type="auto"/>
            <w:vAlign w:val="center"/>
            <w:hideMark/>
          </w:tcPr>
          <w:p w:rsidR="004C5BF8" w:rsidRDefault="00BE15EA" w:rsidP="004C5BF8">
            <w:pPr>
              <w:pStyle w:val="c9"/>
              <w:jc w:val="center"/>
            </w:pPr>
            <w:r>
              <w:rPr>
                <w:rStyle w:val="c1"/>
                <w:rFonts w:eastAsia="DejaVu Sans"/>
              </w:rPr>
              <w:t>117</w:t>
            </w:r>
          </w:p>
        </w:tc>
      </w:tr>
      <w:tr w:rsidR="004C5BF8" w:rsidTr="00BE15EA">
        <w:trPr>
          <w:tblCellSpacing w:w="0" w:type="dxa"/>
        </w:trPr>
        <w:tc>
          <w:tcPr>
            <w:tcW w:w="0" w:type="auto"/>
            <w:vAlign w:val="center"/>
            <w:hideMark/>
          </w:tcPr>
          <w:p w:rsidR="004C5BF8" w:rsidRDefault="004C5BF8" w:rsidP="004C5BF8">
            <w:pPr>
              <w:pStyle w:val="c38"/>
              <w:ind w:left="284"/>
            </w:pPr>
            <w:r>
              <w:rPr>
                <w:rStyle w:val="c1"/>
                <w:rFonts w:eastAsia="DejaVu Sans"/>
              </w:rPr>
              <w:t>в том числе:</w:t>
            </w:r>
          </w:p>
        </w:tc>
        <w:tc>
          <w:tcPr>
            <w:tcW w:w="0" w:type="auto"/>
            <w:vAlign w:val="center"/>
            <w:hideMark/>
          </w:tcPr>
          <w:p w:rsidR="004C5BF8" w:rsidRDefault="004C5BF8" w:rsidP="004C5BF8">
            <w:pPr>
              <w:jc w:val="center"/>
            </w:pPr>
          </w:p>
        </w:tc>
      </w:tr>
      <w:tr w:rsidR="004C5BF8" w:rsidTr="00BE15EA">
        <w:trPr>
          <w:tblCellSpacing w:w="0" w:type="dxa"/>
        </w:trPr>
        <w:tc>
          <w:tcPr>
            <w:tcW w:w="0" w:type="auto"/>
            <w:vAlign w:val="center"/>
            <w:hideMark/>
          </w:tcPr>
          <w:p w:rsidR="004C5BF8" w:rsidRDefault="004C5BF8" w:rsidP="004C5BF8">
            <w:pPr>
              <w:pStyle w:val="c46"/>
              <w:ind w:left="284"/>
            </w:pPr>
            <w:r>
              <w:rPr>
                <w:rStyle w:val="c1"/>
                <w:rFonts w:eastAsia="DejaVu Sans"/>
              </w:rPr>
              <w:t>теоретические занятия</w:t>
            </w:r>
          </w:p>
        </w:tc>
        <w:tc>
          <w:tcPr>
            <w:tcW w:w="0" w:type="auto"/>
            <w:vAlign w:val="center"/>
            <w:hideMark/>
          </w:tcPr>
          <w:p w:rsidR="004C5BF8" w:rsidRDefault="00BE15EA" w:rsidP="004C5BF8">
            <w:pPr>
              <w:pStyle w:val="c9"/>
              <w:jc w:val="center"/>
            </w:pPr>
            <w:r>
              <w:rPr>
                <w:rStyle w:val="c1"/>
                <w:rFonts w:eastAsia="DejaVu Sans"/>
              </w:rPr>
              <w:t>77</w:t>
            </w:r>
          </w:p>
        </w:tc>
      </w:tr>
      <w:tr w:rsidR="004C5BF8" w:rsidTr="00BE15EA">
        <w:trPr>
          <w:tblCellSpacing w:w="0" w:type="dxa"/>
        </w:trPr>
        <w:tc>
          <w:tcPr>
            <w:tcW w:w="0" w:type="auto"/>
            <w:vAlign w:val="center"/>
            <w:hideMark/>
          </w:tcPr>
          <w:p w:rsidR="004C5BF8" w:rsidRDefault="004C5BF8" w:rsidP="004C5BF8">
            <w:pPr>
              <w:pStyle w:val="c38"/>
              <w:ind w:left="284"/>
            </w:pPr>
            <w:r>
              <w:rPr>
                <w:rStyle w:val="c1"/>
                <w:rFonts w:eastAsia="DejaVu Sans"/>
              </w:rPr>
              <w:t>практические занятия</w:t>
            </w:r>
          </w:p>
        </w:tc>
        <w:tc>
          <w:tcPr>
            <w:tcW w:w="0" w:type="auto"/>
            <w:vAlign w:val="center"/>
            <w:hideMark/>
          </w:tcPr>
          <w:p w:rsidR="004C5BF8" w:rsidRDefault="004C5BF8" w:rsidP="004C5BF8">
            <w:pPr>
              <w:pStyle w:val="c9"/>
              <w:jc w:val="center"/>
            </w:pPr>
            <w:r>
              <w:rPr>
                <w:rStyle w:val="c1"/>
                <w:rFonts w:eastAsia="DejaVu Sans"/>
              </w:rPr>
              <w:t>40</w:t>
            </w:r>
          </w:p>
        </w:tc>
      </w:tr>
      <w:tr w:rsidR="004C5BF8" w:rsidTr="00BE15EA">
        <w:trPr>
          <w:tblCellSpacing w:w="0" w:type="dxa"/>
        </w:trPr>
        <w:tc>
          <w:tcPr>
            <w:tcW w:w="0" w:type="auto"/>
            <w:vAlign w:val="center"/>
            <w:hideMark/>
          </w:tcPr>
          <w:p w:rsidR="004C5BF8" w:rsidRDefault="004C5BF8" w:rsidP="004C5BF8">
            <w:pPr>
              <w:pStyle w:val="c38"/>
              <w:ind w:left="284"/>
            </w:pPr>
            <w:r>
              <w:rPr>
                <w:rStyle w:val="c1"/>
                <w:rFonts w:eastAsia="DejaVu Sans"/>
              </w:rPr>
              <w:t>Самостоятельная работа обучающегося (всего)</w:t>
            </w:r>
          </w:p>
        </w:tc>
        <w:tc>
          <w:tcPr>
            <w:tcW w:w="0" w:type="auto"/>
            <w:vAlign w:val="center"/>
            <w:hideMark/>
          </w:tcPr>
          <w:p w:rsidR="004C5BF8" w:rsidRDefault="00BE15EA" w:rsidP="004C5BF8">
            <w:pPr>
              <w:pStyle w:val="c9"/>
              <w:jc w:val="center"/>
            </w:pPr>
            <w:r>
              <w:rPr>
                <w:rStyle w:val="c1"/>
                <w:rFonts w:eastAsia="DejaVu Sans"/>
              </w:rPr>
              <w:t>58</w:t>
            </w:r>
          </w:p>
        </w:tc>
      </w:tr>
      <w:tr w:rsidR="004C5BF8" w:rsidTr="00BE15EA">
        <w:trPr>
          <w:tblCellSpacing w:w="0" w:type="dxa"/>
        </w:trPr>
        <w:tc>
          <w:tcPr>
            <w:tcW w:w="0" w:type="auto"/>
            <w:vAlign w:val="center"/>
            <w:hideMark/>
          </w:tcPr>
          <w:p w:rsidR="004C5BF8" w:rsidRDefault="004C5BF8" w:rsidP="004C5BF8">
            <w:pPr>
              <w:pStyle w:val="c38"/>
              <w:ind w:left="284"/>
            </w:pPr>
            <w:r>
              <w:rPr>
                <w:rStyle w:val="c1"/>
                <w:rFonts w:eastAsia="DejaVu Sans"/>
              </w:rPr>
              <w:t>в том числе:</w:t>
            </w:r>
          </w:p>
        </w:tc>
        <w:tc>
          <w:tcPr>
            <w:tcW w:w="0" w:type="auto"/>
            <w:vAlign w:val="center"/>
            <w:hideMark/>
          </w:tcPr>
          <w:p w:rsidR="004C5BF8" w:rsidRDefault="004C5BF8" w:rsidP="004C5BF8">
            <w:pPr>
              <w:jc w:val="center"/>
            </w:pPr>
          </w:p>
        </w:tc>
      </w:tr>
      <w:tr w:rsidR="004C5BF8" w:rsidTr="00BE15EA">
        <w:trPr>
          <w:tblCellSpacing w:w="0" w:type="dxa"/>
        </w:trPr>
        <w:tc>
          <w:tcPr>
            <w:tcW w:w="0" w:type="auto"/>
            <w:vAlign w:val="center"/>
            <w:hideMark/>
          </w:tcPr>
          <w:p w:rsidR="004C5BF8" w:rsidRDefault="004C5BF8" w:rsidP="004C5BF8">
            <w:pPr>
              <w:pStyle w:val="c19"/>
              <w:ind w:left="284"/>
            </w:pPr>
            <w:r>
              <w:rPr>
                <w:rStyle w:val="c1"/>
                <w:rFonts w:eastAsia="DejaVu Sans"/>
              </w:rPr>
              <w:t>внеаудиторная самостоятельная работа: работа над материалом учебной литературы, конспектом лекций;</w:t>
            </w:r>
          </w:p>
          <w:p w:rsidR="004C5BF8" w:rsidRDefault="004C5BF8" w:rsidP="004C5BF8">
            <w:pPr>
              <w:pStyle w:val="c19"/>
              <w:ind w:left="284"/>
            </w:pPr>
            <w:r>
              <w:rPr>
                <w:rStyle w:val="c1"/>
                <w:rFonts w:eastAsia="DejaVu Sans"/>
              </w:rPr>
              <w:t>выполнение индивидуальных заданий, творческие задания разных видов, поиск информации в сети Интернет, подготовка материала для исследовательской деятельности;</w:t>
            </w:r>
          </w:p>
          <w:p w:rsidR="004C5BF8" w:rsidRDefault="004C5BF8" w:rsidP="004C5BF8">
            <w:pPr>
              <w:pStyle w:val="c17"/>
              <w:ind w:left="284"/>
            </w:pPr>
            <w:r>
              <w:rPr>
                <w:rStyle w:val="c1"/>
                <w:rFonts w:eastAsia="DejaVu Sans"/>
              </w:rPr>
              <w:t>подготовка к лабораторным и практическим занятиям, оформление отчетов по выполненным работам.</w:t>
            </w:r>
          </w:p>
        </w:tc>
        <w:tc>
          <w:tcPr>
            <w:tcW w:w="0" w:type="auto"/>
            <w:vAlign w:val="center"/>
            <w:hideMark/>
          </w:tcPr>
          <w:p w:rsidR="004C5BF8" w:rsidRDefault="004C5BF8" w:rsidP="004C5BF8">
            <w:pPr>
              <w:jc w:val="center"/>
            </w:pPr>
          </w:p>
        </w:tc>
      </w:tr>
      <w:tr w:rsidR="004C5BF8" w:rsidTr="00BE15EA">
        <w:trPr>
          <w:tblCellSpacing w:w="0" w:type="dxa"/>
        </w:trPr>
        <w:tc>
          <w:tcPr>
            <w:tcW w:w="0" w:type="auto"/>
            <w:vAlign w:val="center"/>
            <w:hideMark/>
          </w:tcPr>
          <w:p w:rsidR="004C5BF8" w:rsidRDefault="004C5BF8" w:rsidP="004C5BF8">
            <w:pPr>
              <w:pStyle w:val="c38"/>
              <w:ind w:left="284"/>
            </w:pPr>
            <w:r>
              <w:rPr>
                <w:rStyle w:val="c1"/>
                <w:rFonts w:eastAsia="DejaVu Sans"/>
              </w:rPr>
              <w:t xml:space="preserve">Итоговая аттестация в форме дифференцированного зачёта </w:t>
            </w:r>
          </w:p>
        </w:tc>
        <w:tc>
          <w:tcPr>
            <w:tcW w:w="0" w:type="auto"/>
            <w:vAlign w:val="center"/>
            <w:hideMark/>
          </w:tcPr>
          <w:p w:rsidR="004C5BF8" w:rsidRDefault="004C5BF8">
            <w:pPr>
              <w:rPr>
                <w:sz w:val="20"/>
                <w:szCs w:val="20"/>
              </w:rPr>
            </w:pPr>
          </w:p>
        </w:tc>
      </w:tr>
    </w:tbl>
    <w:p w:rsidR="004C5BF8" w:rsidRDefault="004C5BF8" w:rsidP="00971167">
      <w:pPr>
        <w:shd w:val="clear" w:color="auto" w:fill="FFFFFF"/>
        <w:spacing w:before="120" w:after="120"/>
        <w:jc w:val="center"/>
        <w:rPr>
          <w:rFonts w:ascii="Times New Roman" w:hAnsi="Times New Roman"/>
          <w:b/>
          <w:caps/>
        </w:rPr>
      </w:pPr>
    </w:p>
    <w:p w:rsidR="00476419" w:rsidRDefault="00476419" w:rsidP="00971167">
      <w:pPr>
        <w:shd w:val="clear" w:color="auto" w:fill="FFFFFF"/>
        <w:spacing w:before="120" w:after="120"/>
        <w:jc w:val="center"/>
        <w:rPr>
          <w:rFonts w:ascii="Times New Roman" w:hAnsi="Times New Roman"/>
          <w:b/>
          <w:caps/>
        </w:rPr>
      </w:pPr>
    </w:p>
    <w:p w:rsidR="00476419" w:rsidRDefault="00476419" w:rsidP="00971167">
      <w:pPr>
        <w:shd w:val="clear" w:color="auto" w:fill="FFFFFF"/>
        <w:spacing w:before="120" w:after="120"/>
        <w:jc w:val="center"/>
        <w:rPr>
          <w:rFonts w:ascii="Times New Roman" w:hAnsi="Times New Roman"/>
          <w:b/>
          <w:caps/>
        </w:rPr>
      </w:pPr>
    </w:p>
    <w:p w:rsidR="00476419" w:rsidRDefault="00476419" w:rsidP="00971167">
      <w:pPr>
        <w:shd w:val="clear" w:color="auto" w:fill="FFFFFF"/>
        <w:spacing w:before="120" w:after="120"/>
        <w:jc w:val="center"/>
        <w:rPr>
          <w:rFonts w:ascii="Times New Roman" w:hAnsi="Times New Roman"/>
          <w:b/>
          <w:caps/>
        </w:rPr>
      </w:pPr>
    </w:p>
    <w:p w:rsidR="00476419" w:rsidRDefault="00476419" w:rsidP="00971167">
      <w:pPr>
        <w:shd w:val="clear" w:color="auto" w:fill="FFFFFF"/>
        <w:jc w:val="center"/>
        <w:rPr>
          <w:rFonts w:ascii="Times New Roman" w:hAnsi="Times New Roman"/>
          <w:b/>
          <w:caps/>
        </w:rPr>
      </w:pPr>
    </w:p>
    <w:p w:rsidR="00476419" w:rsidRDefault="00476419" w:rsidP="00971167">
      <w:pPr>
        <w:shd w:val="clear" w:color="auto" w:fill="FFFFFF"/>
        <w:jc w:val="center"/>
        <w:rPr>
          <w:rFonts w:ascii="Times New Roman" w:hAnsi="Times New Roman"/>
          <w:b/>
          <w:caps/>
        </w:rPr>
      </w:pPr>
    </w:p>
    <w:p w:rsidR="00476419" w:rsidRDefault="00476419" w:rsidP="00971167">
      <w:pPr>
        <w:shd w:val="clear" w:color="auto" w:fill="FFFFFF"/>
        <w:jc w:val="center"/>
        <w:rPr>
          <w:rFonts w:ascii="Times New Roman" w:hAnsi="Times New Roman"/>
          <w:b/>
          <w:caps/>
        </w:rPr>
      </w:pPr>
    </w:p>
    <w:p w:rsidR="00476419" w:rsidRDefault="00476419" w:rsidP="00971167">
      <w:pPr>
        <w:shd w:val="clear" w:color="auto" w:fill="FFFFFF"/>
        <w:jc w:val="center"/>
        <w:rPr>
          <w:rFonts w:ascii="Times New Roman" w:hAnsi="Times New Roman"/>
          <w:b/>
          <w:caps/>
        </w:rPr>
      </w:pPr>
    </w:p>
    <w:p w:rsidR="00476419" w:rsidRDefault="00476419" w:rsidP="00971167">
      <w:pPr>
        <w:shd w:val="clear" w:color="auto" w:fill="FFFFFF"/>
        <w:jc w:val="center"/>
        <w:rPr>
          <w:rFonts w:ascii="Times New Roman" w:hAnsi="Times New Roman"/>
          <w:b/>
          <w:caps/>
        </w:rPr>
      </w:pPr>
    </w:p>
    <w:p w:rsidR="00476419" w:rsidRDefault="00476419" w:rsidP="00971167">
      <w:pPr>
        <w:shd w:val="clear" w:color="auto" w:fill="FFFFFF"/>
        <w:jc w:val="center"/>
        <w:rPr>
          <w:rFonts w:ascii="Times New Roman" w:hAnsi="Times New Roman"/>
          <w:b/>
          <w:caps/>
        </w:rPr>
      </w:pPr>
    </w:p>
    <w:p w:rsidR="00476419" w:rsidRDefault="00476419" w:rsidP="00971167">
      <w:pPr>
        <w:shd w:val="clear" w:color="auto" w:fill="FFFFFF"/>
        <w:jc w:val="center"/>
        <w:rPr>
          <w:rFonts w:ascii="Times New Roman" w:hAnsi="Times New Roman"/>
          <w:b/>
          <w:caps/>
        </w:rPr>
      </w:pPr>
    </w:p>
    <w:p w:rsidR="00476419" w:rsidRDefault="00476419" w:rsidP="00971167">
      <w:pPr>
        <w:shd w:val="clear" w:color="auto" w:fill="FFFFFF"/>
        <w:jc w:val="center"/>
        <w:rPr>
          <w:rFonts w:ascii="Times New Roman" w:hAnsi="Times New Roman"/>
          <w:b/>
          <w:caps/>
        </w:rPr>
      </w:pPr>
    </w:p>
    <w:p w:rsidR="00476419" w:rsidRDefault="00476419" w:rsidP="00971167">
      <w:pPr>
        <w:shd w:val="clear" w:color="auto" w:fill="FFFFFF"/>
        <w:jc w:val="center"/>
        <w:rPr>
          <w:rFonts w:ascii="Times New Roman" w:hAnsi="Times New Roman"/>
          <w:b/>
          <w:caps/>
        </w:rPr>
      </w:pPr>
    </w:p>
    <w:p w:rsidR="00476419" w:rsidRDefault="00476419" w:rsidP="00971167">
      <w:pPr>
        <w:shd w:val="clear" w:color="auto" w:fill="FFFFFF"/>
        <w:jc w:val="center"/>
        <w:rPr>
          <w:rFonts w:ascii="Times New Roman" w:hAnsi="Times New Roman"/>
          <w:b/>
          <w:caps/>
        </w:rPr>
      </w:pPr>
    </w:p>
    <w:p w:rsidR="00476419" w:rsidRDefault="00476419" w:rsidP="00971167">
      <w:pPr>
        <w:shd w:val="clear" w:color="auto" w:fill="FFFFFF"/>
        <w:jc w:val="center"/>
        <w:rPr>
          <w:rFonts w:ascii="Times New Roman" w:hAnsi="Times New Roman"/>
          <w:b/>
          <w:caps/>
        </w:rPr>
      </w:pPr>
    </w:p>
    <w:p w:rsidR="00476419" w:rsidRDefault="00476419" w:rsidP="00971167">
      <w:pPr>
        <w:shd w:val="clear" w:color="auto" w:fill="FFFFFF"/>
        <w:jc w:val="center"/>
        <w:rPr>
          <w:rFonts w:ascii="Times New Roman" w:hAnsi="Times New Roman"/>
          <w:b/>
          <w:caps/>
        </w:rPr>
      </w:pPr>
    </w:p>
    <w:p w:rsidR="00476419" w:rsidRDefault="00476419" w:rsidP="00971167">
      <w:pPr>
        <w:shd w:val="clear" w:color="auto" w:fill="FFFFFF"/>
        <w:jc w:val="center"/>
        <w:rPr>
          <w:rFonts w:ascii="Times New Roman" w:hAnsi="Times New Roman"/>
          <w:b/>
          <w:caps/>
        </w:rPr>
      </w:pPr>
    </w:p>
    <w:p w:rsidR="00476419" w:rsidRDefault="00476419" w:rsidP="00971167">
      <w:pPr>
        <w:shd w:val="clear" w:color="auto" w:fill="FFFFFF"/>
        <w:jc w:val="center"/>
        <w:rPr>
          <w:rFonts w:ascii="Times New Roman" w:hAnsi="Times New Roman"/>
          <w:b/>
          <w:caps/>
        </w:rPr>
      </w:pPr>
    </w:p>
    <w:p w:rsidR="00476419" w:rsidRDefault="00476419" w:rsidP="00971167">
      <w:pPr>
        <w:shd w:val="clear" w:color="auto" w:fill="FFFFFF"/>
        <w:jc w:val="center"/>
        <w:rPr>
          <w:rFonts w:ascii="Times New Roman" w:hAnsi="Times New Roman"/>
          <w:b/>
          <w:caps/>
        </w:rPr>
      </w:pPr>
    </w:p>
    <w:p w:rsidR="00476419" w:rsidRDefault="00476419" w:rsidP="00971167">
      <w:pPr>
        <w:shd w:val="clear" w:color="auto" w:fill="FFFFFF"/>
        <w:jc w:val="center"/>
        <w:rPr>
          <w:rFonts w:ascii="Times New Roman" w:hAnsi="Times New Roman"/>
          <w:b/>
          <w:caps/>
        </w:rPr>
      </w:pPr>
    </w:p>
    <w:p w:rsidR="00476419" w:rsidRDefault="00476419" w:rsidP="00971167">
      <w:pPr>
        <w:shd w:val="clear" w:color="auto" w:fill="FFFFFF"/>
        <w:jc w:val="center"/>
        <w:rPr>
          <w:rFonts w:ascii="Times New Roman" w:hAnsi="Times New Roman"/>
          <w:b/>
          <w:caps/>
        </w:rPr>
      </w:pPr>
    </w:p>
    <w:p w:rsidR="00476419" w:rsidRDefault="00476419" w:rsidP="00971167">
      <w:pPr>
        <w:shd w:val="clear" w:color="auto" w:fill="FFFFFF"/>
        <w:jc w:val="center"/>
        <w:rPr>
          <w:rFonts w:ascii="Times New Roman" w:hAnsi="Times New Roman"/>
          <w:b/>
          <w:caps/>
        </w:rPr>
      </w:pPr>
    </w:p>
    <w:p w:rsidR="00476419" w:rsidRDefault="00476419" w:rsidP="00971167">
      <w:pPr>
        <w:shd w:val="clear" w:color="auto" w:fill="FFFFFF"/>
        <w:jc w:val="center"/>
        <w:rPr>
          <w:rFonts w:ascii="Times New Roman" w:hAnsi="Times New Roman"/>
          <w:b/>
          <w:caps/>
        </w:rPr>
      </w:pPr>
    </w:p>
    <w:p w:rsidR="006B1B9E" w:rsidRDefault="006B1B9E" w:rsidP="00971167">
      <w:pPr>
        <w:shd w:val="clear" w:color="auto" w:fill="FFFFFF"/>
        <w:jc w:val="center"/>
        <w:rPr>
          <w:rFonts w:ascii="Times New Roman" w:hAnsi="Times New Roman"/>
          <w:b/>
          <w:caps/>
        </w:rPr>
      </w:pPr>
    </w:p>
    <w:p w:rsidR="006B1B9E" w:rsidRDefault="006B1B9E" w:rsidP="00971167">
      <w:pPr>
        <w:shd w:val="clear" w:color="auto" w:fill="FFFFFF"/>
        <w:jc w:val="center"/>
        <w:rPr>
          <w:rFonts w:ascii="Times New Roman" w:hAnsi="Times New Roman"/>
          <w:b/>
          <w:caps/>
        </w:rPr>
        <w:sectPr w:rsidR="006B1B9E" w:rsidSect="00BE15EA">
          <w:footerReference w:type="default" r:id="rId8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6B1B9E" w:rsidRDefault="006B1B9E" w:rsidP="00971167">
      <w:pPr>
        <w:shd w:val="clear" w:color="auto" w:fill="FFFFFF"/>
        <w:jc w:val="center"/>
        <w:rPr>
          <w:rFonts w:ascii="Times New Roman" w:hAnsi="Times New Roman"/>
          <w:b/>
          <w:caps/>
        </w:rPr>
      </w:pPr>
    </w:p>
    <w:p w:rsidR="000136F7" w:rsidRDefault="000136F7" w:rsidP="00971167">
      <w:pPr>
        <w:shd w:val="clear" w:color="auto" w:fill="FFFFFF"/>
        <w:jc w:val="center"/>
        <w:rPr>
          <w:rFonts w:ascii="Times New Roman" w:hAnsi="Times New Roman"/>
          <w:b/>
          <w:caps/>
        </w:rPr>
      </w:pPr>
    </w:p>
    <w:tbl>
      <w:tblPr>
        <w:tblW w:w="15017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8516"/>
        <w:gridCol w:w="1358"/>
        <w:gridCol w:w="1406"/>
      </w:tblGrid>
      <w:tr w:rsidR="000136F7" w:rsidTr="00351A8B">
        <w:trPr>
          <w:trHeight w:val="378"/>
        </w:trPr>
        <w:tc>
          <w:tcPr>
            <w:tcW w:w="3737" w:type="dxa"/>
            <w:shd w:val="clear" w:color="auto" w:fill="auto"/>
            <w:vAlign w:val="center"/>
          </w:tcPr>
          <w:p w:rsidR="000136F7" w:rsidRPr="00D42B96" w:rsidRDefault="000136F7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D42B96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516" w:type="dxa"/>
            <w:shd w:val="clear" w:color="auto" w:fill="auto"/>
            <w:vAlign w:val="center"/>
          </w:tcPr>
          <w:p w:rsidR="000136F7" w:rsidRPr="00D42B96" w:rsidRDefault="000136F7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D42B96">
              <w:rPr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D42B96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358" w:type="dxa"/>
            <w:shd w:val="clear" w:color="auto" w:fill="auto"/>
            <w:vAlign w:val="center"/>
          </w:tcPr>
          <w:p w:rsidR="000136F7" w:rsidRPr="00C5082F" w:rsidRDefault="000136F7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C5082F">
              <w:rPr>
                <w:rFonts w:ascii="Times New Roman" w:hAnsi="Times New Roman"/>
                <w:b/>
                <w:bCs/>
              </w:rPr>
              <w:t>Объем часов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0136F7" w:rsidRPr="00C5082F" w:rsidRDefault="000136F7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C5082F">
              <w:rPr>
                <w:rFonts w:ascii="Times New Roman" w:hAnsi="Times New Roman"/>
                <w:b/>
                <w:bCs/>
              </w:rPr>
              <w:t>Уровень освоения</w:t>
            </w:r>
          </w:p>
        </w:tc>
      </w:tr>
      <w:tr w:rsidR="00351A8B" w:rsidTr="00351A8B">
        <w:trPr>
          <w:trHeight w:val="378"/>
        </w:trPr>
        <w:tc>
          <w:tcPr>
            <w:tcW w:w="15017" w:type="dxa"/>
            <w:gridSpan w:val="4"/>
            <w:shd w:val="clear" w:color="auto" w:fill="auto"/>
            <w:vAlign w:val="center"/>
          </w:tcPr>
          <w:p w:rsidR="00351A8B" w:rsidRPr="00C5082F" w:rsidRDefault="00351A8B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C5082F">
              <w:rPr>
                <w:rFonts w:ascii="Times New Roman" w:hAnsi="Times New Roman"/>
                <w:b/>
              </w:rPr>
              <w:t xml:space="preserve">Раздел </w:t>
            </w:r>
            <w:r w:rsidRPr="00C5082F">
              <w:rPr>
                <w:rFonts w:ascii="Times New Roman" w:hAnsi="Times New Roman"/>
                <w:b/>
                <w:lang w:val="en-US"/>
              </w:rPr>
              <w:t>I</w:t>
            </w:r>
            <w:r w:rsidRPr="00C5082F">
              <w:rPr>
                <w:rFonts w:ascii="Times New Roman" w:hAnsi="Times New Roman"/>
                <w:b/>
              </w:rPr>
              <w:t xml:space="preserve">. </w:t>
            </w:r>
            <w:r w:rsidRPr="00C5082F">
              <w:rPr>
                <w:rFonts w:ascii="Times New Roman" w:hAnsi="Times New Roman"/>
                <w:b/>
                <w:color w:val="000000"/>
              </w:rPr>
              <w:t>Роль информационной деятельности человека в современном обществе</w:t>
            </w:r>
            <w:r w:rsidR="00C5082F">
              <w:rPr>
                <w:rFonts w:ascii="Times New Roman" w:hAnsi="Times New Roman"/>
                <w:b/>
                <w:color w:val="000000"/>
              </w:rPr>
              <w:t xml:space="preserve"> 6</w:t>
            </w:r>
          </w:p>
        </w:tc>
      </w:tr>
      <w:tr w:rsidR="00E23CA0" w:rsidTr="00351A8B">
        <w:trPr>
          <w:trHeight w:val="378"/>
        </w:trPr>
        <w:tc>
          <w:tcPr>
            <w:tcW w:w="3737" w:type="dxa"/>
            <w:vMerge w:val="restart"/>
            <w:shd w:val="clear" w:color="auto" w:fill="auto"/>
          </w:tcPr>
          <w:p w:rsidR="00E23CA0" w:rsidRPr="00351A8B" w:rsidRDefault="00E23CA0" w:rsidP="00351A8B">
            <w:pPr>
              <w:rPr>
                <w:rFonts w:ascii="Times New Roman" w:hAnsi="Times New Roman"/>
                <w:color w:val="000000"/>
              </w:rPr>
            </w:pPr>
            <w:r w:rsidRPr="00351A8B">
              <w:rPr>
                <w:rFonts w:ascii="Times New Roman" w:hAnsi="Times New Roman"/>
                <w:color w:val="000000"/>
              </w:rPr>
              <w:t>Тема 1.1 Основные этапы развития информационного общества</w:t>
            </w:r>
          </w:p>
        </w:tc>
        <w:tc>
          <w:tcPr>
            <w:tcW w:w="8516" w:type="dxa"/>
            <w:shd w:val="clear" w:color="auto" w:fill="auto"/>
          </w:tcPr>
          <w:p w:rsidR="00E23CA0" w:rsidRPr="00C24A16" w:rsidRDefault="00E23CA0" w:rsidP="00C24A16">
            <w:pPr>
              <w:rPr>
                <w:rFonts w:ascii="Times New Roman" w:hAnsi="Times New Roman"/>
                <w:color w:val="000000"/>
              </w:rPr>
            </w:pPr>
            <w:r w:rsidRPr="00C24A16">
              <w:rPr>
                <w:rFonts w:ascii="Times New Roman" w:hAnsi="Times New Roman"/>
                <w:color w:val="000000"/>
              </w:rPr>
              <w:t>Вводный инструктаж  по охране труда  при проведении занятий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E23CA0" w:rsidRPr="00C5082F" w:rsidRDefault="00E23CA0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C5082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23CA0" w:rsidRPr="00C5082F" w:rsidRDefault="00E23CA0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E23CA0" w:rsidTr="00351A8B">
        <w:trPr>
          <w:trHeight w:val="378"/>
        </w:trPr>
        <w:tc>
          <w:tcPr>
            <w:tcW w:w="3737" w:type="dxa"/>
            <w:vMerge/>
            <w:shd w:val="clear" w:color="auto" w:fill="auto"/>
          </w:tcPr>
          <w:p w:rsidR="00E23CA0" w:rsidRPr="00351A8B" w:rsidRDefault="00E23CA0" w:rsidP="00351A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shd w:val="clear" w:color="auto" w:fill="auto"/>
          </w:tcPr>
          <w:p w:rsidR="00E23CA0" w:rsidRPr="00C24A16" w:rsidRDefault="00E23CA0" w:rsidP="00C24A16">
            <w:pPr>
              <w:rPr>
                <w:rFonts w:ascii="Times New Roman" w:hAnsi="Times New Roman"/>
                <w:color w:val="000000"/>
              </w:rPr>
            </w:pPr>
            <w:r w:rsidRPr="00C24A16">
              <w:rPr>
                <w:rFonts w:ascii="Times New Roman" w:hAnsi="Times New Roman"/>
                <w:color w:val="000000"/>
              </w:rPr>
              <w:t>Основные подходы к понятию информации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E23CA0" w:rsidRPr="00C5082F" w:rsidRDefault="00E23CA0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C5082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23CA0" w:rsidRPr="00C5082F" w:rsidRDefault="00E23CA0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E23CA0" w:rsidTr="00351A8B">
        <w:trPr>
          <w:trHeight w:val="378"/>
        </w:trPr>
        <w:tc>
          <w:tcPr>
            <w:tcW w:w="3737" w:type="dxa"/>
            <w:vMerge/>
            <w:shd w:val="clear" w:color="auto" w:fill="auto"/>
          </w:tcPr>
          <w:p w:rsidR="00E23CA0" w:rsidRPr="00351A8B" w:rsidRDefault="00E23CA0" w:rsidP="00351A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shd w:val="clear" w:color="auto" w:fill="auto"/>
          </w:tcPr>
          <w:p w:rsidR="00E23CA0" w:rsidRPr="00C24A16" w:rsidRDefault="00E23CA0" w:rsidP="00C24A16">
            <w:pPr>
              <w:rPr>
                <w:rFonts w:ascii="Times New Roman" w:hAnsi="Times New Roman"/>
                <w:color w:val="000000"/>
              </w:rPr>
            </w:pPr>
            <w:r w:rsidRPr="00C24A16">
              <w:rPr>
                <w:rFonts w:ascii="Times New Roman" w:hAnsi="Times New Roman"/>
                <w:color w:val="000000"/>
              </w:rPr>
              <w:t>Информационная картина мира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E23CA0" w:rsidRPr="00C5082F" w:rsidRDefault="00E23CA0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C5082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23CA0" w:rsidRPr="00C5082F" w:rsidRDefault="00E23CA0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E23CA0" w:rsidTr="00351A8B">
        <w:trPr>
          <w:trHeight w:val="378"/>
        </w:trPr>
        <w:tc>
          <w:tcPr>
            <w:tcW w:w="3737" w:type="dxa"/>
            <w:vMerge/>
            <w:shd w:val="clear" w:color="auto" w:fill="auto"/>
          </w:tcPr>
          <w:p w:rsidR="00E23CA0" w:rsidRPr="00351A8B" w:rsidRDefault="00E23CA0" w:rsidP="00351A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shd w:val="clear" w:color="auto" w:fill="auto"/>
          </w:tcPr>
          <w:p w:rsidR="00E23CA0" w:rsidRPr="00C24A16" w:rsidRDefault="00E23CA0" w:rsidP="00C24A16">
            <w:pPr>
              <w:rPr>
                <w:rFonts w:ascii="Times New Roman" w:hAnsi="Times New Roman"/>
                <w:color w:val="000000"/>
              </w:rPr>
            </w:pPr>
            <w:r w:rsidRPr="00C24A16">
              <w:rPr>
                <w:rFonts w:ascii="Times New Roman" w:hAnsi="Times New Roman"/>
                <w:color w:val="000000"/>
              </w:rPr>
              <w:t>Этапы развития информационного общества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E23CA0" w:rsidRPr="00C5082F" w:rsidRDefault="00E23CA0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C5082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23CA0" w:rsidRPr="00C5082F" w:rsidRDefault="00E23CA0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E23CA0" w:rsidTr="00351A8B">
        <w:trPr>
          <w:trHeight w:val="378"/>
        </w:trPr>
        <w:tc>
          <w:tcPr>
            <w:tcW w:w="3737" w:type="dxa"/>
            <w:vMerge/>
            <w:shd w:val="clear" w:color="auto" w:fill="auto"/>
          </w:tcPr>
          <w:p w:rsidR="00E23CA0" w:rsidRPr="00351A8B" w:rsidRDefault="00E23CA0" w:rsidP="00351A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shd w:val="clear" w:color="auto" w:fill="auto"/>
          </w:tcPr>
          <w:p w:rsidR="00E23CA0" w:rsidRPr="00C24A16" w:rsidRDefault="00E23CA0" w:rsidP="00C24A16">
            <w:pPr>
              <w:rPr>
                <w:rFonts w:ascii="Times New Roman" w:hAnsi="Times New Roman"/>
                <w:color w:val="000000"/>
              </w:rPr>
            </w:pPr>
            <w:r w:rsidRPr="00C24A16">
              <w:rPr>
                <w:rFonts w:ascii="Times New Roman" w:hAnsi="Times New Roman"/>
                <w:color w:val="000000"/>
              </w:rPr>
              <w:t>Информационная культура человека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E23CA0" w:rsidRPr="00C5082F" w:rsidRDefault="00E23CA0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C5082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23CA0" w:rsidRPr="00C5082F" w:rsidRDefault="00E23CA0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E23CA0" w:rsidTr="00351A8B">
        <w:trPr>
          <w:trHeight w:val="378"/>
        </w:trPr>
        <w:tc>
          <w:tcPr>
            <w:tcW w:w="3737" w:type="dxa"/>
            <w:vMerge/>
            <w:shd w:val="clear" w:color="auto" w:fill="auto"/>
          </w:tcPr>
          <w:p w:rsidR="00E23CA0" w:rsidRPr="00351A8B" w:rsidRDefault="00E23CA0" w:rsidP="00351A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shd w:val="clear" w:color="auto" w:fill="auto"/>
          </w:tcPr>
          <w:p w:rsidR="00E23CA0" w:rsidRPr="00C24A16" w:rsidRDefault="00E23CA0" w:rsidP="00C24A16">
            <w:pPr>
              <w:rPr>
                <w:rFonts w:ascii="Times New Roman" w:hAnsi="Times New Roman"/>
                <w:color w:val="000000"/>
              </w:rPr>
            </w:pPr>
            <w:r w:rsidRPr="00C24A16">
              <w:rPr>
                <w:rFonts w:ascii="Times New Roman" w:hAnsi="Times New Roman"/>
                <w:color w:val="000000"/>
              </w:rPr>
              <w:t>Правовые и этические нормы информационной деятельности человека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E23CA0" w:rsidRPr="00C5082F" w:rsidRDefault="00E23CA0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C5082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23CA0" w:rsidRPr="00C5082F" w:rsidRDefault="00E23CA0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E23CA0" w:rsidTr="00E23CA0">
        <w:trPr>
          <w:trHeight w:val="378"/>
        </w:trPr>
        <w:tc>
          <w:tcPr>
            <w:tcW w:w="3737" w:type="dxa"/>
            <w:vMerge/>
            <w:shd w:val="clear" w:color="auto" w:fill="auto"/>
          </w:tcPr>
          <w:p w:rsidR="00E23CA0" w:rsidRPr="00351A8B" w:rsidRDefault="00E23CA0" w:rsidP="00351A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shd w:val="clear" w:color="auto" w:fill="D9D9D9" w:themeFill="background1" w:themeFillShade="D9"/>
          </w:tcPr>
          <w:p w:rsidR="00E23CA0" w:rsidRPr="00E23CA0" w:rsidRDefault="00E23CA0" w:rsidP="00C24A16">
            <w:pPr>
              <w:rPr>
                <w:rFonts w:ascii="Times New Roman" w:hAnsi="Times New Roman"/>
                <w:b/>
                <w:color w:val="000000"/>
              </w:rPr>
            </w:pPr>
            <w:r w:rsidRPr="00E23CA0">
              <w:rPr>
                <w:rFonts w:ascii="Times New Roman" w:hAnsi="Times New Roman"/>
                <w:b/>
                <w:color w:val="000000"/>
              </w:rPr>
              <w:t>Самостоятельная работа</w:t>
            </w:r>
          </w:p>
          <w:p w:rsidR="00E23CA0" w:rsidRDefault="00E23CA0" w:rsidP="00C24A1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Создать реферат на темы:</w:t>
            </w:r>
          </w:p>
          <w:p w:rsidR="00E23CA0" w:rsidRPr="00E23CA0" w:rsidRDefault="00E23CA0" w:rsidP="00E23CA0">
            <w:pPr>
              <w:pStyle w:val="a7"/>
              <w:widowControl/>
              <w:numPr>
                <w:ilvl w:val="0"/>
                <w:numId w:val="38"/>
              </w:numPr>
              <w:suppressAutoHyphens w:val="0"/>
              <w:spacing w:line="276" w:lineRule="auto"/>
              <w:rPr>
                <w:rFonts w:ascii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Cs w:val="28"/>
                <w:lang w:eastAsia="ru-RU"/>
              </w:rPr>
              <w:t xml:space="preserve">Стив Джобс </w:t>
            </w:r>
          </w:p>
          <w:p w:rsidR="00E23CA0" w:rsidRPr="00E23CA0" w:rsidRDefault="00E23CA0" w:rsidP="00E23CA0">
            <w:pPr>
              <w:pStyle w:val="a7"/>
              <w:widowControl/>
              <w:numPr>
                <w:ilvl w:val="0"/>
                <w:numId w:val="38"/>
              </w:numPr>
              <w:suppressAutoHyphens w:val="0"/>
              <w:spacing w:line="276" w:lineRule="auto"/>
              <w:rPr>
                <w:rFonts w:ascii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Cs w:val="28"/>
                <w:lang w:eastAsia="ru-RU"/>
              </w:rPr>
              <w:t>Информационная безопасность</w:t>
            </w:r>
          </w:p>
          <w:p w:rsidR="00E23CA0" w:rsidRPr="00E23CA0" w:rsidRDefault="00E23CA0" w:rsidP="00E23CA0">
            <w:pPr>
              <w:pStyle w:val="a7"/>
              <w:widowControl/>
              <w:numPr>
                <w:ilvl w:val="0"/>
                <w:numId w:val="38"/>
              </w:numPr>
              <w:suppressAutoHyphens w:val="0"/>
              <w:spacing w:line="276" w:lineRule="auto"/>
              <w:rPr>
                <w:rFonts w:ascii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Cs w:val="28"/>
                <w:lang w:eastAsia="ru-RU"/>
              </w:rPr>
              <w:t>Социальные сети: польза и вред</w:t>
            </w:r>
          </w:p>
          <w:p w:rsidR="00E23CA0" w:rsidRPr="00E23CA0" w:rsidRDefault="00E23CA0" w:rsidP="00E23CA0">
            <w:pPr>
              <w:pStyle w:val="a7"/>
              <w:widowControl/>
              <w:numPr>
                <w:ilvl w:val="0"/>
                <w:numId w:val="38"/>
              </w:numPr>
              <w:suppressAutoHyphens w:val="0"/>
              <w:spacing w:line="276" w:lineRule="auto"/>
              <w:rPr>
                <w:rFonts w:ascii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Cs w:val="28"/>
                <w:lang w:eastAsia="ru-RU"/>
              </w:rPr>
              <w:t>Билл Гейтс</w:t>
            </w:r>
          </w:p>
          <w:p w:rsidR="00E23CA0" w:rsidRPr="00E23CA0" w:rsidRDefault="00E23CA0" w:rsidP="00E23CA0">
            <w:pPr>
              <w:pStyle w:val="a7"/>
              <w:widowControl/>
              <w:numPr>
                <w:ilvl w:val="0"/>
                <w:numId w:val="38"/>
              </w:numPr>
              <w:suppressAutoHyphens w:val="0"/>
              <w:spacing w:line="276" w:lineRule="auto"/>
              <w:rPr>
                <w:rFonts w:ascii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Cs w:val="28"/>
                <w:lang w:eastAsia="ru-RU"/>
              </w:rPr>
              <w:t>Микромир</w:t>
            </w:r>
          </w:p>
          <w:p w:rsidR="00E23CA0" w:rsidRPr="00E23CA0" w:rsidRDefault="00E23CA0" w:rsidP="00E23CA0">
            <w:pPr>
              <w:pStyle w:val="a7"/>
              <w:widowControl/>
              <w:numPr>
                <w:ilvl w:val="0"/>
                <w:numId w:val="38"/>
              </w:numPr>
              <w:suppressAutoHyphens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Cs w:val="28"/>
                <w:lang w:eastAsia="ru-RU"/>
              </w:rPr>
              <w:t>Нано</w:t>
            </w:r>
            <w:r w:rsidR="00AF6A16">
              <w:rPr>
                <w:rFonts w:ascii="Times New Roman" w:hAnsi="Times New Roman"/>
                <w:bCs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Cs w:val="28"/>
                <w:lang w:eastAsia="ru-RU"/>
              </w:rPr>
              <w:t>технологии</w:t>
            </w:r>
          </w:p>
        </w:tc>
        <w:tc>
          <w:tcPr>
            <w:tcW w:w="1358" w:type="dxa"/>
            <w:shd w:val="clear" w:color="auto" w:fill="D9D9D9" w:themeFill="background1" w:themeFillShade="D9"/>
            <w:vAlign w:val="center"/>
          </w:tcPr>
          <w:p w:rsidR="00E23CA0" w:rsidRPr="00C5082F" w:rsidRDefault="00EA37D7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E23CA0" w:rsidRPr="00C5082F" w:rsidRDefault="00E23CA0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C5082F" w:rsidRPr="00C24A16" w:rsidTr="00AF3593">
        <w:trPr>
          <w:trHeight w:val="378"/>
        </w:trPr>
        <w:tc>
          <w:tcPr>
            <w:tcW w:w="15017" w:type="dxa"/>
            <w:gridSpan w:val="4"/>
            <w:shd w:val="clear" w:color="auto" w:fill="auto"/>
          </w:tcPr>
          <w:p w:rsidR="00C5082F" w:rsidRPr="00C5082F" w:rsidRDefault="00C5082F" w:rsidP="00C24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C24A16">
              <w:rPr>
                <w:rFonts w:ascii="Times New Roman" w:hAnsi="Times New Roman"/>
                <w:b/>
                <w:color w:val="000000"/>
              </w:rPr>
              <w:t>Раздел 2 . Информационные процессы</w:t>
            </w:r>
            <w:r>
              <w:rPr>
                <w:rFonts w:ascii="Times New Roman" w:hAnsi="Times New Roman"/>
                <w:b/>
                <w:color w:val="000000"/>
              </w:rPr>
              <w:t>- 27</w:t>
            </w:r>
          </w:p>
        </w:tc>
      </w:tr>
      <w:tr w:rsidR="00351A8B" w:rsidTr="00351A8B">
        <w:trPr>
          <w:trHeight w:val="378"/>
        </w:trPr>
        <w:tc>
          <w:tcPr>
            <w:tcW w:w="3737" w:type="dxa"/>
            <w:vMerge w:val="restart"/>
            <w:shd w:val="clear" w:color="auto" w:fill="auto"/>
          </w:tcPr>
          <w:p w:rsidR="00351A8B" w:rsidRPr="00351A8B" w:rsidRDefault="00351A8B" w:rsidP="00351A8B">
            <w:pPr>
              <w:rPr>
                <w:rFonts w:ascii="Times New Roman" w:hAnsi="Times New Roman"/>
                <w:color w:val="000000"/>
              </w:rPr>
            </w:pPr>
            <w:r w:rsidRPr="00351A8B">
              <w:rPr>
                <w:rFonts w:ascii="Times New Roman" w:hAnsi="Times New Roman"/>
                <w:color w:val="000000"/>
              </w:rPr>
              <w:t>Тема 2.1 . Кодирование информации, Системы счисления</w:t>
            </w:r>
          </w:p>
        </w:tc>
        <w:tc>
          <w:tcPr>
            <w:tcW w:w="8516" w:type="dxa"/>
            <w:shd w:val="clear" w:color="auto" w:fill="auto"/>
          </w:tcPr>
          <w:p w:rsidR="00351A8B" w:rsidRPr="00351A8B" w:rsidRDefault="00351A8B" w:rsidP="00351A8B">
            <w:pPr>
              <w:rPr>
                <w:rFonts w:ascii="Times New Roman" w:hAnsi="Times New Roman"/>
                <w:color w:val="000000"/>
              </w:rPr>
            </w:pPr>
            <w:r w:rsidRPr="00351A8B">
              <w:rPr>
                <w:rFonts w:ascii="Times New Roman" w:hAnsi="Times New Roman"/>
                <w:color w:val="000000"/>
              </w:rPr>
              <w:t>Кодирование информации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351A8B" w:rsidRPr="00C5082F" w:rsidRDefault="00C5082F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351A8B" w:rsidRPr="00C5082F" w:rsidRDefault="00E23CA0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351A8B" w:rsidTr="00351A8B">
        <w:trPr>
          <w:trHeight w:val="378"/>
        </w:trPr>
        <w:tc>
          <w:tcPr>
            <w:tcW w:w="3737" w:type="dxa"/>
            <w:vMerge/>
            <w:shd w:val="clear" w:color="auto" w:fill="auto"/>
          </w:tcPr>
          <w:p w:rsidR="00351A8B" w:rsidRPr="00351A8B" w:rsidRDefault="00351A8B" w:rsidP="00351A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shd w:val="clear" w:color="auto" w:fill="auto"/>
          </w:tcPr>
          <w:p w:rsidR="00351A8B" w:rsidRPr="00351A8B" w:rsidRDefault="00351A8B" w:rsidP="00351A8B">
            <w:pPr>
              <w:rPr>
                <w:rFonts w:ascii="Times New Roman" w:hAnsi="Times New Roman"/>
                <w:color w:val="000000"/>
              </w:rPr>
            </w:pPr>
            <w:r w:rsidRPr="00351A8B">
              <w:rPr>
                <w:rFonts w:ascii="Times New Roman" w:hAnsi="Times New Roman"/>
                <w:color w:val="000000"/>
              </w:rPr>
              <w:t>Перевод в различные системы счисления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351A8B" w:rsidRPr="00C5082F" w:rsidRDefault="00E23CA0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351A8B" w:rsidRPr="00C5082F" w:rsidRDefault="00E23CA0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351A8B" w:rsidTr="00351A8B">
        <w:trPr>
          <w:trHeight w:val="378"/>
        </w:trPr>
        <w:tc>
          <w:tcPr>
            <w:tcW w:w="3737" w:type="dxa"/>
            <w:vMerge w:val="restart"/>
            <w:shd w:val="clear" w:color="auto" w:fill="auto"/>
          </w:tcPr>
          <w:p w:rsidR="00351A8B" w:rsidRPr="00351A8B" w:rsidRDefault="00351A8B" w:rsidP="00351A8B">
            <w:pPr>
              <w:rPr>
                <w:rFonts w:ascii="Times New Roman" w:hAnsi="Times New Roman"/>
                <w:color w:val="000000"/>
              </w:rPr>
            </w:pPr>
            <w:r w:rsidRPr="00351A8B">
              <w:rPr>
                <w:rFonts w:ascii="Times New Roman" w:hAnsi="Times New Roman"/>
                <w:color w:val="000000"/>
              </w:rPr>
              <w:t>Тема 2.2 . Принципы обработки информации компьютером</w:t>
            </w:r>
          </w:p>
        </w:tc>
        <w:tc>
          <w:tcPr>
            <w:tcW w:w="8516" w:type="dxa"/>
            <w:shd w:val="clear" w:color="auto" w:fill="auto"/>
          </w:tcPr>
          <w:p w:rsidR="00351A8B" w:rsidRPr="00351A8B" w:rsidRDefault="00351A8B" w:rsidP="00351A8B">
            <w:pPr>
              <w:rPr>
                <w:rFonts w:ascii="Times New Roman" w:hAnsi="Times New Roman"/>
                <w:color w:val="000000"/>
              </w:rPr>
            </w:pPr>
            <w:r w:rsidRPr="00351A8B">
              <w:rPr>
                <w:rFonts w:ascii="Times New Roman" w:hAnsi="Times New Roman"/>
                <w:color w:val="000000"/>
              </w:rPr>
              <w:t>Основы логики. Базовые логические элементы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351A8B" w:rsidRPr="00C5082F" w:rsidRDefault="00C5082F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351A8B" w:rsidRPr="00C5082F" w:rsidRDefault="00E23CA0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351A8B" w:rsidTr="00351A8B">
        <w:trPr>
          <w:trHeight w:val="378"/>
        </w:trPr>
        <w:tc>
          <w:tcPr>
            <w:tcW w:w="3737" w:type="dxa"/>
            <w:vMerge/>
            <w:shd w:val="clear" w:color="auto" w:fill="auto"/>
          </w:tcPr>
          <w:p w:rsidR="00351A8B" w:rsidRPr="00351A8B" w:rsidRDefault="00351A8B" w:rsidP="00351A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shd w:val="clear" w:color="auto" w:fill="auto"/>
          </w:tcPr>
          <w:p w:rsidR="00351A8B" w:rsidRPr="00351A8B" w:rsidRDefault="00351A8B" w:rsidP="00351A8B">
            <w:pPr>
              <w:rPr>
                <w:rFonts w:ascii="Times New Roman" w:hAnsi="Times New Roman"/>
                <w:color w:val="000000"/>
              </w:rPr>
            </w:pPr>
            <w:r w:rsidRPr="00351A8B">
              <w:rPr>
                <w:rFonts w:ascii="Times New Roman" w:hAnsi="Times New Roman"/>
                <w:color w:val="000000"/>
              </w:rPr>
              <w:t>Понятие об алгоритме, свойства, способы записи.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351A8B" w:rsidRPr="00C5082F" w:rsidRDefault="00C5082F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351A8B" w:rsidRPr="00C5082F" w:rsidRDefault="00E23CA0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351A8B" w:rsidTr="00351A8B">
        <w:trPr>
          <w:trHeight w:val="161"/>
        </w:trPr>
        <w:tc>
          <w:tcPr>
            <w:tcW w:w="3737" w:type="dxa"/>
            <w:vMerge/>
            <w:shd w:val="clear" w:color="auto" w:fill="auto"/>
          </w:tcPr>
          <w:p w:rsidR="00351A8B" w:rsidRPr="00351A8B" w:rsidRDefault="00351A8B" w:rsidP="00351A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shd w:val="clear" w:color="auto" w:fill="auto"/>
          </w:tcPr>
          <w:p w:rsidR="00351A8B" w:rsidRPr="00351A8B" w:rsidRDefault="00351A8B" w:rsidP="00351A8B">
            <w:pPr>
              <w:rPr>
                <w:rFonts w:ascii="Times New Roman" w:hAnsi="Times New Roman"/>
                <w:color w:val="000000"/>
              </w:rPr>
            </w:pPr>
            <w:r w:rsidRPr="00351A8B">
              <w:rPr>
                <w:rFonts w:ascii="Times New Roman" w:hAnsi="Times New Roman"/>
                <w:color w:val="000000"/>
              </w:rPr>
              <w:t>Основные алгоритмические конструкции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351A8B" w:rsidRPr="00C5082F" w:rsidRDefault="00C5082F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351A8B" w:rsidRPr="00C5082F" w:rsidRDefault="00E23CA0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351A8B" w:rsidTr="00351A8B">
        <w:trPr>
          <w:trHeight w:val="378"/>
        </w:trPr>
        <w:tc>
          <w:tcPr>
            <w:tcW w:w="3737" w:type="dxa"/>
            <w:vMerge/>
            <w:shd w:val="clear" w:color="auto" w:fill="auto"/>
          </w:tcPr>
          <w:p w:rsidR="00351A8B" w:rsidRPr="00351A8B" w:rsidRDefault="00351A8B" w:rsidP="00351A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shd w:val="clear" w:color="auto" w:fill="auto"/>
          </w:tcPr>
          <w:p w:rsidR="00351A8B" w:rsidRPr="00351A8B" w:rsidRDefault="00351A8B" w:rsidP="00351A8B">
            <w:pPr>
              <w:rPr>
                <w:rFonts w:ascii="Times New Roman" w:hAnsi="Times New Roman"/>
                <w:color w:val="000000"/>
              </w:rPr>
            </w:pPr>
            <w:r w:rsidRPr="00351A8B">
              <w:rPr>
                <w:rFonts w:ascii="Times New Roman" w:hAnsi="Times New Roman"/>
                <w:color w:val="000000"/>
              </w:rPr>
              <w:t>Решение задач алгоритмической структуры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351A8B" w:rsidRPr="00C5082F" w:rsidRDefault="00C5082F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351A8B" w:rsidRPr="00C5082F" w:rsidRDefault="00E23CA0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C24A16" w:rsidTr="00C24A16">
        <w:trPr>
          <w:trHeight w:val="363"/>
        </w:trPr>
        <w:tc>
          <w:tcPr>
            <w:tcW w:w="3737" w:type="dxa"/>
            <w:vMerge w:val="restart"/>
            <w:shd w:val="clear" w:color="auto" w:fill="auto"/>
          </w:tcPr>
          <w:p w:rsidR="00C24A16" w:rsidRPr="00351A8B" w:rsidRDefault="00C5082F" w:rsidP="00351A8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Тема 2.3</w:t>
            </w:r>
            <w:r w:rsidR="00C24A16" w:rsidRPr="00351A8B">
              <w:rPr>
                <w:rFonts w:ascii="Times New Roman" w:hAnsi="Times New Roman"/>
                <w:color w:val="000000"/>
              </w:rPr>
              <w:t xml:space="preserve"> . Моделирование как </w:t>
            </w:r>
            <w:r w:rsidR="00C24A16" w:rsidRPr="00351A8B">
              <w:rPr>
                <w:rFonts w:ascii="Times New Roman" w:hAnsi="Times New Roman"/>
                <w:color w:val="000000"/>
              </w:rPr>
              <w:lastRenderedPageBreak/>
              <w:t>метод познания</w:t>
            </w:r>
          </w:p>
        </w:tc>
        <w:tc>
          <w:tcPr>
            <w:tcW w:w="8516" w:type="dxa"/>
            <w:shd w:val="clear" w:color="auto" w:fill="auto"/>
          </w:tcPr>
          <w:p w:rsidR="00C24A16" w:rsidRPr="00351A8B" w:rsidRDefault="00C24A16" w:rsidP="00351A8B">
            <w:pPr>
              <w:rPr>
                <w:rFonts w:ascii="Times New Roman" w:hAnsi="Times New Roman"/>
                <w:color w:val="000000"/>
              </w:rPr>
            </w:pPr>
            <w:r w:rsidRPr="00351A8B">
              <w:rPr>
                <w:rFonts w:ascii="Times New Roman" w:hAnsi="Times New Roman"/>
                <w:color w:val="000000"/>
              </w:rPr>
              <w:lastRenderedPageBreak/>
              <w:t>Формы представления моделей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C24A16" w:rsidRPr="00C5082F" w:rsidRDefault="00C5082F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C24A16" w:rsidRPr="00C5082F" w:rsidRDefault="00E23CA0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C24A16" w:rsidTr="00351A8B">
        <w:trPr>
          <w:trHeight w:val="378"/>
        </w:trPr>
        <w:tc>
          <w:tcPr>
            <w:tcW w:w="3737" w:type="dxa"/>
            <w:vMerge/>
            <w:shd w:val="clear" w:color="auto" w:fill="auto"/>
          </w:tcPr>
          <w:p w:rsidR="00C24A16" w:rsidRPr="00351A8B" w:rsidRDefault="00C24A16" w:rsidP="00351A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shd w:val="clear" w:color="auto" w:fill="auto"/>
          </w:tcPr>
          <w:p w:rsidR="00C24A16" w:rsidRPr="00351A8B" w:rsidRDefault="00C24A16" w:rsidP="00351A8B">
            <w:pPr>
              <w:rPr>
                <w:rFonts w:ascii="Times New Roman" w:hAnsi="Times New Roman"/>
                <w:color w:val="000000"/>
              </w:rPr>
            </w:pPr>
            <w:r w:rsidRPr="00351A8B">
              <w:rPr>
                <w:rFonts w:ascii="Times New Roman" w:hAnsi="Times New Roman"/>
                <w:color w:val="000000"/>
              </w:rPr>
              <w:t>Типы информационных моделей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C24A16" w:rsidRPr="00C5082F" w:rsidRDefault="00C5082F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C24A16" w:rsidRPr="00C5082F" w:rsidRDefault="00E23CA0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C24A16" w:rsidTr="00351A8B">
        <w:trPr>
          <w:trHeight w:val="378"/>
        </w:trPr>
        <w:tc>
          <w:tcPr>
            <w:tcW w:w="3737" w:type="dxa"/>
            <w:vMerge/>
            <w:shd w:val="clear" w:color="auto" w:fill="auto"/>
          </w:tcPr>
          <w:p w:rsidR="00C24A16" w:rsidRPr="00351A8B" w:rsidRDefault="00C24A16" w:rsidP="00351A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shd w:val="clear" w:color="auto" w:fill="auto"/>
          </w:tcPr>
          <w:p w:rsidR="00C24A16" w:rsidRPr="00351A8B" w:rsidRDefault="00C24A16" w:rsidP="00351A8B">
            <w:pPr>
              <w:rPr>
                <w:rFonts w:ascii="Times New Roman" w:hAnsi="Times New Roman"/>
                <w:color w:val="000000"/>
              </w:rPr>
            </w:pPr>
            <w:r w:rsidRPr="00351A8B">
              <w:rPr>
                <w:rFonts w:ascii="Times New Roman" w:hAnsi="Times New Roman"/>
                <w:color w:val="000000"/>
              </w:rPr>
              <w:t>Основные этапы разработки и исследования моделей  на компьютере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C24A16" w:rsidRPr="00C5082F" w:rsidRDefault="00C5082F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C24A16" w:rsidRPr="00C5082F" w:rsidRDefault="00E23CA0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C24A16" w:rsidTr="00351A8B">
        <w:trPr>
          <w:trHeight w:val="378"/>
        </w:trPr>
        <w:tc>
          <w:tcPr>
            <w:tcW w:w="3737" w:type="dxa"/>
            <w:vMerge/>
            <w:shd w:val="clear" w:color="auto" w:fill="auto"/>
          </w:tcPr>
          <w:p w:rsidR="00C24A16" w:rsidRPr="00351A8B" w:rsidRDefault="00C24A16" w:rsidP="00351A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shd w:val="clear" w:color="auto" w:fill="auto"/>
          </w:tcPr>
          <w:p w:rsidR="00C24A16" w:rsidRPr="00351A8B" w:rsidRDefault="00C24A16" w:rsidP="00351A8B">
            <w:pPr>
              <w:rPr>
                <w:rFonts w:ascii="Times New Roman" w:hAnsi="Times New Roman"/>
                <w:color w:val="000000"/>
              </w:rPr>
            </w:pPr>
            <w:r w:rsidRPr="00351A8B">
              <w:rPr>
                <w:rFonts w:ascii="Times New Roman" w:hAnsi="Times New Roman"/>
                <w:color w:val="000000"/>
              </w:rPr>
              <w:t>Информационные модели управления объектами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C24A16" w:rsidRPr="00C5082F" w:rsidRDefault="00C5082F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C24A16" w:rsidRPr="00C5082F" w:rsidRDefault="00C24A16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24A16" w:rsidTr="00C24A16">
        <w:trPr>
          <w:trHeight w:val="310"/>
        </w:trPr>
        <w:tc>
          <w:tcPr>
            <w:tcW w:w="3737" w:type="dxa"/>
            <w:vMerge w:val="restart"/>
            <w:shd w:val="clear" w:color="auto" w:fill="auto"/>
          </w:tcPr>
          <w:p w:rsidR="00C24A16" w:rsidRPr="00351A8B" w:rsidRDefault="00C5082F" w:rsidP="00351A8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Тема 2.4</w:t>
            </w:r>
            <w:r w:rsidR="00C24A16" w:rsidRPr="00351A8B">
              <w:rPr>
                <w:rFonts w:ascii="Times New Roman" w:hAnsi="Times New Roman"/>
                <w:color w:val="000000"/>
              </w:rPr>
              <w:t>. Поиск и передача информации</w:t>
            </w:r>
          </w:p>
        </w:tc>
        <w:tc>
          <w:tcPr>
            <w:tcW w:w="8516" w:type="dxa"/>
            <w:shd w:val="clear" w:color="auto" w:fill="auto"/>
          </w:tcPr>
          <w:p w:rsidR="00C24A16" w:rsidRPr="00351A8B" w:rsidRDefault="00C24A16" w:rsidP="00351A8B">
            <w:pPr>
              <w:rPr>
                <w:rFonts w:ascii="Times New Roman" w:hAnsi="Times New Roman"/>
                <w:color w:val="000000"/>
              </w:rPr>
            </w:pPr>
            <w:r w:rsidRPr="00351A8B">
              <w:rPr>
                <w:rFonts w:ascii="Times New Roman" w:hAnsi="Times New Roman"/>
                <w:color w:val="000000"/>
              </w:rPr>
              <w:t>Поиск информации хранящейся на компьютере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C24A16" w:rsidRPr="00C5082F" w:rsidRDefault="00C5082F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C24A16" w:rsidRPr="00C5082F" w:rsidRDefault="00C24A16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24A16" w:rsidTr="00351A8B">
        <w:trPr>
          <w:trHeight w:val="378"/>
        </w:trPr>
        <w:tc>
          <w:tcPr>
            <w:tcW w:w="3737" w:type="dxa"/>
            <w:vMerge/>
            <w:shd w:val="clear" w:color="auto" w:fill="auto"/>
          </w:tcPr>
          <w:p w:rsidR="00C24A16" w:rsidRPr="00351A8B" w:rsidRDefault="00C24A16" w:rsidP="00351A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shd w:val="clear" w:color="auto" w:fill="auto"/>
          </w:tcPr>
          <w:p w:rsidR="00C24A16" w:rsidRPr="00351A8B" w:rsidRDefault="00C24A16" w:rsidP="00C24A16">
            <w:pPr>
              <w:rPr>
                <w:rFonts w:ascii="Times New Roman" w:hAnsi="Times New Roman"/>
                <w:color w:val="000000"/>
              </w:rPr>
            </w:pPr>
            <w:r w:rsidRPr="00351A8B">
              <w:rPr>
                <w:rFonts w:ascii="Times New Roman" w:hAnsi="Times New Roman"/>
                <w:color w:val="000000"/>
              </w:rPr>
              <w:t>Передача информации. Проводная связь.</w:t>
            </w:r>
            <w:r>
              <w:rPr>
                <w:rFonts w:ascii="Times New Roman" w:hAnsi="Times New Roman"/>
                <w:color w:val="000000"/>
              </w:rPr>
              <w:t xml:space="preserve"> Э</w:t>
            </w:r>
            <w:r w:rsidRPr="00351A8B">
              <w:rPr>
                <w:rFonts w:ascii="Times New Roman" w:hAnsi="Times New Roman"/>
                <w:color w:val="000000"/>
              </w:rPr>
              <w:t>лектронная почта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C24A16" w:rsidRPr="00C5082F" w:rsidRDefault="00C5082F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C24A16" w:rsidRPr="00C5082F" w:rsidRDefault="00C24A16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24A16" w:rsidTr="00351A8B">
        <w:trPr>
          <w:trHeight w:val="378"/>
        </w:trPr>
        <w:tc>
          <w:tcPr>
            <w:tcW w:w="3737" w:type="dxa"/>
            <w:vMerge/>
            <w:shd w:val="clear" w:color="auto" w:fill="auto"/>
          </w:tcPr>
          <w:p w:rsidR="00C24A16" w:rsidRPr="00351A8B" w:rsidRDefault="00C24A16" w:rsidP="00351A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shd w:val="clear" w:color="auto" w:fill="auto"/>
          </w:tcPr>
          <w:p w:rsidR="00C24A16" w:rsidRPr="00351A8B" w:rsidRDefault="00C24A16" w:rsidP="00351A8B">
            <w:pPr>
              <w:rPr>
                <w:rFonts w:ascii="Times New Roman" w:hAnsi="Times New Roman"/>
                <w:color w:val="000000"/>
              </w:rPr>
            </w:pPr>
            <w:r w:rsidRPr="00351A8B">
              <w:rPr>
                <w:rFonts w:ascii="Times New Roman" w:hAnsi="Times New Roman"/>
                <w:color w:val="000000"/>
              </w:rPr>
              <w:t>Поиск информации на государственных образовательных порталах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C24A16" w:rsidRPr="00C5082F" w:rsidRDefault="00C5082F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C24A16" w:rsidRPr="00C5082F" w:rsidRDefault="00C24A16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24A16" w:rsidTr="00351A8B">
        <w:trPr>
          <w:trHeight w:val="378"/>
        </w:trPr>
        <w:tc>
          <w:tcPr>
            <w:tcW w:w="3737" w:type="dxa"/>
            <w:vMerge/>
            <w:shd w:val="clear" w:color="auto" w:fill="auto"/>
          </w:tcPr>
          <w:p w:rsidR="00C24A16" w:rsidRPr="00351A8B" w:rsidRDefault="00C24A16" w:rsidP="00351A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shd w:val="clear" w:color="auto" w:fill="auto"/>
          </w:tcPr>
          <w:p w:rsidR="00C24A16" w:rsidRPr="00351A8B" w:rsidRDefault="00C24A16" w:rsidP="00351A8B">
            <w:pPr>
              <w:rPr>
                <w:rFonts w:ascii="Times New Roman" w:hAnsi="Times New Roman"/>
                <w:color w:val="000000"/>
              </w:rPr>
            </w:pPr>
            <w:r w:rsidRPr="00351A8B">
              <w:rPr>
                <w:rFonts w:ascii="Times New Roman" w:hAnsi="Times New Roman"/>
                <w:color w:val="000000"/>
              </w:rPr>
              <w:t>Подключение модема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C24A16" w:rsidRPr="00C5082F" w:rsidRDefault="00462748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C24A16" w:rsidRPr="00C5082F" w:rsidRDefault="00C24A16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24A16" w:rsidTr="00351A8B">
        <w:trPr>
          <w:trHeight w:val="378"/>
        </w:trPr>
        <w:tc>
          <w:tcPr>
            <w:tcW w:w="3737" w:type="dxa"/>
            <w:vMerge/>
            <w:shd w:val="clear" w:color="auto" w:fill="auto"/>
          </w:tcPr>
          <w:p w:rsidR="00C24A16" w:rsidRPr="00351A8B" w:rsidRDefault="00C24A16" w:rsidP="00351A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shd w:val="clear" w:color="auto" w:fill="auto"/>
          </w:tcPr>
          <w:p w:rsidR="00C24A16" w:rsidRPr="00351A8B" w:rsidRDefault="00C24A16" w:rsidP="00351A8B">
            <w:pPr>
              <w:rPr>
                <w:rFonts w:ascii="Times New Roman" w:hAnsi="Times New Roman"/>
                <w:color w:val="000000"/>
              </w:rPr>
            </w:pPr>
            <w:r w:rsidRPr="00351A8B">
              <w:rPr>
                <w:rFonts w:ascii="Times New Roman" w:hAnsi="Times New Roman"/>
                <w:color w:val="000000"/>
              </w:rPr>
              <w:t>Создание ящика электронной почты и настройка его параметров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C24A16" w:rsidRPr="00C5082F" w:rsidRDefault="00462748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C24A16" w:rsidRPr="00C5082F" w:rsidRDefault="00C24A16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24A16" w:rsidTr="00351A8B">
        <w:trPr>
          <w:trHeight w:val="378"/>
        </w:trPr>
        <w:tc>
          <w:tcPr>
            <w:tcW w:w="3737" w:type="dxa"/>
            <w:vMerge/>
            <w:shd w:val="clear" w:color="auto" w:fill="auto"/>
          </w:tcPr>
          <w:p w:rsidR="00C24A16" w:rsidRPr="00351A8B" w:rsidRDefault="00C24A16" w:rsidP="00351A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shd w:val="clear" w:color="auto" w:fill="auto"/>
          </w:tcPr>
          <w:p w:rsidR="00C24A16" w:rsidRPr="00351A8B" w:rsidRDefault="00C24A16" w:rsidP="00351A8B">
            <w:pPr>
              <w:rPr>
                <w:rFonts w:ascii="Times New Roman" w:hAnsi="Times New Roman"/>
                <w:color w:val="000000"/>
              </w:rPr>
            </w:pPr>
            <w:r w:rsidRPr="00351A8B">
              <w:rPr>
                <w:rFonts w:ascii="Times New Roman" w:hAnsi="Times New Roman"/>
                <w:color w:val="000000"/>
              </w:rPr>
              <w:t>Формирование адресной книги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C24A16" w:rsidRPr="00C5082F" w:rsidRDefault="000F626C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C24A16" w:rsidRPr="00C5082F" w:rsidRDefault="00C24A16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23CA0" w:rsidTr="00E23CA0">
        <w:trPr>
          <w:trHeight w:val="378"/>
        </w:trPr>
        <w:tc>
          <w:tcPr>
            <w:tcW w:w="3737" w:type="dxa"/>
            <w:shd w:val="clear" w:color="auto" w:fill="auto"/>
          </w:tcPr>
          <w:p w:rsidR="00E23CA0" w:rsidRPr="00351A8B" w:rsidRDefault="00E23CA0" w:rsidP="00351A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shd w:val="clear" w:color="auto" w:fill="D9D9D9" w:themeFill="background1" w:themeFillShade="D9"/>
          </w:tcPr>
          <w:p w:rsidR="00E23CA0" w:rsidRPr="00E23CA0" w:rsidRDefault="00E23CA0" w:rsidP="00351A8B">
            <w:pPr>
              <w:rPr>
                <w:rFonts w:ascii="Times New Roman" w:hAnsi="Times New Roman"/>
                <w:b/>
                <w:color w:val="000000"/>
              </w:rPr>
            </w:pPr>
            <w:r w:rsidRPr="00E23CA0">
              <w:rPr>
                <w:rFonts w:ascii="Times New Roman" w:hAnsi="Times New Roman"/>
                <w:b/>
                <w:color w:val="000000"/>
              </w:rPr>
              <w:t>Самостоятельная работа</w:t>
            </w:r>
          </w:p>
          <w:p w:rsidR="00E23CA0" w:rsidRDefault="00E23CA0" w:rsidP="00351A8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Решение алгоритмических задач.</w:t>
            </w:r>
          </w:p>
          <w:p w:rsidR="00E23CA0" w:rsidRPr="00351A8B" w:rsidRDefault="00E23CA0" w:rsidP="00351A8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Решение логических задач</w:t>
            </w:r>
          </w:p>
        </w:tc>
        <w:tc>
          <w:tcPr>
            <w:tcW w:w="1358" w:type="dxa"/>
            <w:shd w:val="clear" w:color="auto" w:fill="D9D9D9" w:themeFill="background1" w:themeFillShade="D9"/>
            <w:vAlign w:val="center"/>
          </w:tcPr>
          <w:p w:rsidR="00E23CA0" w:rsidRDefault="00EA37D7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E23CA0" w:rsidRPr="00C5082F" w:rsidRDefault="00E23CA0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C24A16" w:rsidTr="00C24A16">
        <w:trPr>
          <w:trHeight w:val="378"/>
        </w:trPr>
        <w:tc>
          <w:tcPr>
            <w:tcW w:w="15017" w:type="dxa"/>
            <w:gridSpan w:val="4"/>
            <w:shd w:val="clear" w:color="auto" w:fill="auto"/>
          </w:tcPr>
          <w:p w:rsidR="00C24A16" w:rsidRPr="00C5082F" w:rsidRDefault="00C24A16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C5082F">
              <w:rPr>
                <w:rFonts w:ascii="Times New Roman" w:hAnsi="Times New Roman"/>
                <w:b/>
                <w:color w:val="000000"/>
              </w:rPr>
              <w:t>Раздел 3 . Средства информационных и коммуникационных технологий</w:t>
            </w:r>
            <w:r w:rsidR="00462748">
              <w:rPr>
                <w:rFonts w:ascii="Times New Roman" w:hAnsi="Times New Roman"/>
                <w:b/>
                <w:color w:val="000000"/>
              </w:rPr>
              <w:t xml:space="preserve"> - 9</w:t>
            </w:r>
          </w:p>
        </w:tc>
      </w:tr>
      <w:tr w:rsidR="00C24A16" w:rsidTr="00C24A16">
        <w:trPr>
          <w:trHeight w:val="347"/>
        </w:trPr>
        <w:tc>
          <w:tcPr>
            <w:tcW w:w="3737" w:type="dxa"/>
            <w:vMerge w:val="restart"/>
            <w:shd w:val="clear" w:color="auto" w:fill="auto"/>
          </w:tcPr>
          <w:p w:rsidR="00C24A16" w:rsidRPr="00351A8B" w:rsidRDefault="00C24A16" w:rsidP="00351A8B">
            <w:pPr>
              <w:rPr>
                <w:rFonts w:ascii="Times New Roman" w:hAnsi="Times New Roman"/>
                <w:color w:val="000000"/>
              </w:rPr>
            </w:pPr>
            <w:r w:rsidRPr="00351A8B">
              <w:rPr>
                <w:rFonts w:ascii="Times New Roman" w:hAnsi="Times New Roman"/>
                <w:color w:val="000000"/>
              </w:rPr>
              <w:t xml:space="preserve">Тема 3.1 . Архитектура компьютеров. Виды </w:t>
            </w:r>
            <w:proofErr w:type="gramStart"/>
            <w:r w:rsidRPr="00351A8B">
              <w:rPr>
                <w:rFonts w:ascii="Times New Roman" w:hAnsi="Times New Roman"/>
                <w:color w:val="000000"/>
              </w:rPr>
              <w:t>ПО</w:t>
            </w:r>
            <w:proofErr w:type="gramEnd"/>
          </w:p>
        </w:tc>
        <w:tc>
          <w:tcPr>
            <w:tcW w:w="8516" w:type="dxa"/>
            <w:shd w:val="clear" w:color="auto" w:fill="auto"/>
          </w:tcPr>
          <w:p w:rsidR="00C24A16" w:rsidRPr="00351A8B" w:rsidRDefault="00C24A16" w:rsidP="00351A8B">
            <w:pPr>
              <w:rPr>
                <w:rFonts w:ascii="Times New Roman" w:hAnsi="Times New Roman"/>
                <w:color w:val="000000"/>
              </w:rPr>
            </w:pPr>
            <w:r w:rsidRPr="00351A8B">
              <w:rPr>
                <w:rFonts w:ascii="Times New Roman" w:hAnsi="Times New Roman"/>
                <w:color w:val="000000"/>
              </w:rPr>
              <w:t>Архитектура ПК. Программное обеспечение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C24A16" w:rsidRPr="00C5082F" w:rsidRDefault="000F626C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C24A16" w:rsidRPr="00C5082F" w:rsidRDefault="00E23CA0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C24A16" w:rsidTr="00351A8B">
        <w:trPr>
          <w:trHeight w:val="378"/>
        </w:trPr>
        <w:tc>
          <w:tcPr>
            <w:tcW w:w="3737" w:type="dxa"/>
            <w:vMerge/>
            <w:shd w:val="clear" w:color="auto" w:fill="auto"/>
          </w:tcPr>
          <w:p w:rsidR="00C24A16" w:rsidRPr="00351A8B" w:rsidRDefault="00C24A16" w:rsidP="00351A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shd w:val="clear" w:color="auto" w:fill="auto"/>
          </w:tcPr>
          <w:p w:rsidR="00C24A16" w:rsidRPr="00351A8B" w:rsidRDefault="00C24A16" w:rsidP="00351A8B">
            <w:pPr>
              <w:rPr>
                <w:rFonts w:ascii="Times New Roman" w:hAnsi="Times New Roman"/>
                <w:color w:val="000000"/>
              </w:rPr>
            </w:pPr>
            <w:r w:rsidRPr="00351A8B">
              <w:rPr>
                <w:rFonts w:ascii="Times New Roman" w:hAnsi="Times New Roman"/>
                <w:color w:val="000000"/>
              </w:rPr>
              <w:t>Подключение  внешних устрой</w:t>
            </w:r>
            <w:proofErr w:type="gramStart"/>
            <w:r w:rsidRPr="00351A8B">
              <w:rPr>
                <w:rFonts w:ascii="Times New Roman" w:hAnsi="Times New Roman"/>
                <w:color w:val="000000"/>
              </w:rPr>
              <w:t>ств к ПК</w:t>
            </w:r>
            <w:proofErr w:type="gramEnd"/>
            <w:r w:rsidRPr="00351A8B">
              <w:rPr>
                <w:rFonts w:ascii="Times New Roman" w:hAnsi="Times New Roman"/>
                <w:color w:val="000000"/>
              </w:rPr>
              <w:t xml:space="preserve"> и их настройка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C24A16" w:rsidRPr="00C5082F" w:rsidRDefault="000F626C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C24A16" w:rsidRPr="00C5082F" w:rsidRDefault="00E23CA0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C24A16" w:rsidTr="00351A8B">
        <w:trPr>
          <w:trHeight w:val="378"/>
        </w:trPr>
        <w:tc>
          <w:tcPr>
            <w:tcW w:w="3737" w:type="dxa"/>
            <w:vMerge/>
            <w:shd w:val="clear" w:color="auto" w:fill="auto"/>
          </w:tcPr>
          <w:p w:rsidR="00C24A16" w:rsidRPr="00351A8B" w:rsidRDefault="00C24A16" w:rsidP="00351A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shd w:val="clear" w:color="auto" w:fill="auto"/>
          </w:tcPr>
          <w:p w:rsidR="00C24A16" w:rsidRPr="00351A8B" w:rsidRDefault="00C24A16" w:rsidP="00351A8B">
            <w:pPr>
              <w:rPr>
                <w:rFonts w:ascii="Times New Roman" w:hAnsi="Times New Roman"/>
                <w:color w:val="000000"/>
              </w:rPr>
            </w:pPr>
            <w:r w:rsidRPr="00351A8B">
              <w:rPr>
                <w:rFonts w:ascii="Times New Roman" w:hAnsi="Times New Roman"/>
                <w:color w:val="000000"/>
              </w:rPr>
              <w:t>Примеры комплектации компьютера по профилю специальности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C24A16" w:rsidRPr="00C5082F" w:rsidRDefault="000F626C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C24A16" w:rsidRPr="00C5082F" w:rsidRDefault="00E23CA0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C24A16" w:rsidTr="00C24A16">
        <w:trPr>
          <w:trHeight w:val="221"/>
        </w:trPr>
        <w:tc>
          <w:tcPr>
            <w:tcW w:w="3737" w:type="dxa"/>
            <w:vMerge w:val="restart"/>
            <w:shd w:val="clear" w:color="auto" w:fill="auto"/>
          </w:tcPr>
          <w:p w:rsidR="00C24A16" w:rsidRPr="00351A8B" w:rsidRDefault="00C24A16" w:rsidP="00351A8B">
            <w:pPr>
              <w:rPr>
                <w:rFonts w:ascii="Times New Roman" w:hAnsi="Times New Roman"/>
                <w:color w:val="000000"/>
              </w:rPr>
            </w:pPr>
            <w:r w:rsidRPr="00351A8B">
              <w:rPr>
                <w:rFonts w:ascii="Times New Roman" w:hAnsi="Times New Roman"/>
                <w:color w:val="000000"/>
              </w:rPr>
              <w:t>Тема 3.2 . Объединение компьютеров в локальную сеть</w:t>
            </w:r>
          </w:p>
        </w:tc>
        <w:tc>
          <w:tcPr>
            <w:tcW w:w="8516" w:type="dxa"/>
            <w:shd w:val="clear" w:color="auto" w:fill="auto"/>
          </w:tcPr>
          <w:p w:rsidR="00C24A16" w:rsidRPr="00351A8B" w:rsidRDefault="00C24A16" w:rsidP="00351A8B">
            <w:pPr>
              <w:rPr>
                <w:rFonts w:ascii="Times New Roman" w:hAnsi="Times New Roman"/>
                <w:color w:val="000000"/>
              </w:rPr>
            </w:pPr>
            <w:r w:rsidRPr="00351A8B">
              <w:rPr>
                <w:rFonts w:ascii="Times New Roman" w:hAnsi="Times New Roman"/>
                <w:color w:val="000000"/>
              </w:rPr>
              <w:t>Понятие локальной сети. Виды, способы организации, основная характеристика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C24A16" w:rsidRPr="00C5082F" w:rsidRDefault="000F626C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C24A16" w:rsidRPr="00C5082F" w:rsidRDefault="00E23CA0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C24A16" w:rsidTr="00351A8B">
        <w:trPr>
          <w:trHeight w:val="378"/>
        </w:trPr>
        <w:tc>
          <w:tcPr>
            <w:tcW w:w="3737" w:type="dxa"/>
            <w:vMerge/>
            <w:shd w:val="clear" w:color="auto" w:fill="auto"/>
          </w:tcPr>
          <w:p w:rsidR="00C24A16" w:rsidRPr="00351A8B" w:rsidRDefault="00C24A16" w:rsidP="00351A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shd w:val="clear" w:color="auto" w:fill="auto"/>
          </w:tcPr>
          <w:p w:rsidR="00C24A16" w:rsidRPr="00351A8B" w:rsidRDefault="00C24A16" w:rsidP="00351A8B">
            <w:pPr>
              <w:rPr>
                <w:rFonts w:ascii="Times New Roman" w:hAnsi="Times New Roman"/>
                <w:color w:val="000000"/>
              </w:rPr>
            </w:pPr>
            <w:r w:rsidRPr="00351A8B">
              <w:rPr>
                <w:rFonts w:ascii="Times New Roman" w:hAnsi="Times New Roman"/>
                <w:color w:val="000000"/>
              </w:rPr>
              <w:t>Передача информации по локальной сети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C24A16" w:rsidRPr="00C5082F" w:rsidRDefault="000F626C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C24A16" w:rsidRPr="00C5082F" w:rsidRDefault="00E23CA0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C24A16" w:rsidTr="00C24A16">
        <w:trPr>
          <w:trHeight w:val="259"/>
        </w:trPr>
        <w:tc>
          <w:tcPr>
            <w:tcW w:w="3737" w:type="dxa"/>
            <w:vMerge w:val="restart"/>
            <w:shd w:val="clear" w:color="auto" w:fill="auto"/>
          </w:tcPr>
          <w:p w:rsidR="00C24A16" w:rsidRPr="00351A8B" w:rsidRDefault="00C24A16" w:rsidP="00351A8B">
            <w:pPr>
              <w:rPr>
                <w:rFonts w:ascii="Times New Roman" w:hAnsi="Times New Roman"/>
                <w:color w:val="000000"/>
              </w:rPr>
            </w:pPr>
            <w:r w:rsidRPr="00351A8B">
              <w:rPr>
                <w:rFonts w:ascii="Times New Roman" w:hAnsi="Times New Roman"/>
                <w:color w:val="000000"/>
              </w:rPr>
              <w:t>Тема 3.3 . Безопасность. Защита информации</w:t>
            </w:r>
          </w:p>
        </w:tc>
        <w:tc>
          <w:tcPr>
            <w:tcW w:w="8516" w:type="dxa"/>
            <w:shd w:val="clear" w:color="auto" w:fill="auto"/>
          </w:tcPr>
          <w:p w:rsidR="00C24A16" w:rsidRPr="00351A8B" w:rsidRDefault="00C24A16" w:rsidP="00351A8B">
            <w:pPr>
              <w:rPr>
                <w:rFonts w:ascii="Times New Roman" w:hAnsi="Times New Roman"/>
                <w:color w:val="000000"/>
              </w:rPr>
            </w:pPr>
            <w:r w:rsidRPr="00351A8B">
              <w:rPr>
                <w:rFonts w:ascii="Times New Roman" w:hAnsi="Times New Roman"/>
                <w:color w:val="000000"/>
              </w:rPr>
              <w:t>Защита информации, антивирусная защита.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C24A16" w:rsidRPr="00C5082F" w:rsidRDefault="000F626C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C24A16" w:rsidRPr="00C5082F" w:rsidRDefault="00E23CA0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C24A16" w:rsidTr="00351A8B">
        <w:trPr>
          <w:trHeight w:val="378"/>
        </w:trPr>
        <w:tc>
          <w:tcPr>
            <w:tcW w:w="3737" w:type="dxa"/>
            <w:vMerge/>
            <w:shd w:val="clear" w:color="auto" w:fill="auto"/>
          </w:tcPr>
          <w:p w:rsidR="00C24A16" w:rsidRPr="00351A8B" w:rsidRDefault="00C24A16" w:rsidP="00351A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shd w:val="clear" w:color="auto" w:fill="auto"/>
          </w:tcPr>
          <w:p w:rsidR="00C24A16" w:rsidRPr="00351A8B" w:rsidRDefault="00C24A16" w:rsidP="00351A8B">
            <w:pPr>
              <w:rPr>
                <w:rFonts w:ascii="Times New Roman" w:hAnsi="Times New Roman"/>
                <w:color w:val="000000"/>
              </w:rPr>
            </w:pPr>
            <w:r w:rsidRPr="00351A8B">
              <w:rPr>
                <w:rFonts w:ascii="Times New Roman" w:hAnsi="Times New Roman"/>
                <w:color w:val="000000"/>
              </w:rPr>
              <w:t>Антивирусная защита.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C24A16" w:rsidRPr="00C5082F" w:rsidRDefault="000F626C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C24A16" w:rsidRPr="00C5082F" w:rsidRDefault="00E23CA0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E23CA0" w:rsidTr="00E23CA0">
        <w:trPr>
          <w:trHeight w:val="378"/>
        </w:trPr>
        <w:tc>
          <w:tcPr>
            <w:tcW w:w="3737" w:type="dxa"/>
            <w:shd w:val="clear" w:color="auto" w:fill="auto"/>
          </w:tcPr>
          <w:p w:rsidR="00E23CA0" w:rsidRPr="00351A8B" w:rsidRDefault="00E23CA0" w:rsidP="00351A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shd w:val="clear" w:color="auto" w:fill="D9D9D9" w:themeFill="background1" w:themeFillShade="D9"/>
          </w:tcPr>
          <w:p w:rsidR="00E23CA0" w:rsidRPr="00E23CA0" w:rsidRDefault="00E23CA0" w:rsidP="00351A8B">
            <w:pPr>
              <w:rPr>
                <w:rFonts w:ascii="Times New Roman" w:hAnsi="Times New Roman"/>
                <w:b/>
                <w:color w:val="000000"/>
              </w:rPr>
            </w:pPr>
            <w:r w:rsidRPr="00E23CA0">
              <w:rPr>
                <w:rFonts w:ascii="Times New Roman" w:hAnsi="Times New Roman"/>
                <w:b/>
                <w:color w:val="000000"/>
              </w:rPr>
              <w:t>Самостоятельная работа</w:t>
            </w:r>
          </w:p>
          <w:p w:rsidR="00E23CA0" w:rsidRDefault="00E23CA0" w:rsidP="00351A8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Реферат на темы:</w:t>
            </w:r>
          </w:p>
          <w:p w:rsidR="00E23CA0" w:rsidRDefault="00E23CA0" w:rsidP="00E23CA0">
            <w:pPr>
              <w:pStyle w:val="a7"/>
              <w:numPr>
                <w:ilvl w:val="0"/>
                <w:numId w:val="39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Внутренние устройства компьютера</w:t>
            </w:r>
          </w:p>
          <w:p w:rsidR="00E23CA0" w:rsidRDefault="00E23CA0" w:rsidP="00E23CA0">
            <w:pPr>
              <w:pStyle w:val="a7"/>
              <w:numPr>
                <w:ilvl w:val="0"/>
                <w:numId w:val="39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Периферийные устройства </w:t>
            </w:r>
            <w:r w:rsidR="00AF3593">
              <w:rPr>
                <w:rFonts w:ascii="Times New Roman" w:hAnsi="Times New Roman"/>
                <w:color w:val="000000"/>
              </w:rPr>
              <w:t xml:space="preserve">компьютера </w:t>
            </w:r>
          </w:p>
          <w:p w:rsidR="00AF3593" w:rsidRDefault="00AF3593" w:rsidP="00E23CA0">
            <w:pPr>
              <w:pStyle w:val="a7"/>
              <w:numPr>
                <w:ilvl w:val="0"/>
                <w:numId w:val="39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Автоматизированное рабочее место </w:t>
            </w:r>
          </w:p>
          <w:p w:rsidR="00AF3593" w:rsidRDefault="00AF3593" w:rsidP="00E23CA0">
            <w:pPr>
              <w:pStyle w:val="a7"/>
              <w:numPr>
                <w:ilvl w:val="0"/>
                <w:numId w:val="39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Виды локальных сетей</w:t>
            </w:r>
          </w:p>
          <w:p w:rsidR="00AF3593" w:rsidRDefault="00AF3593" w:rsidP="00E23CA0">
            <w:pPr>
              <w:pStyle w:val="a7"/>
              <w:numPr>
                <w:ilvl w:val="0"/>
                <w:numId w:val="39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Анализ антивирусной программы </w:t>
            </w:r>
          </w:p>
          <w:p w:rsidR="00AF3593" w:rsidRPr="00E23CA0" w:rsidRDefault="00AF3593" w:rsidP="00E23CA0">
            <w:pPr>
              <w:pStyle w:val="a7"/>
              <w:numPr>
                <w:ilvl w:val="0"/>
                <w:numId w:val="39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Карантин для вирусов</w:t>
            </w:r>
          </w:p>
        </w:tc>
        <w:tc>
          <w:tcPr>
            <w:tcW w:w="1358" w:type="dxa"/>
            <w:shd w:val="clear" w:color="auto" w:fill="D9D9D9" w:themeFill="background1" w:themeFillShade="D9"/>
            <w:vAlign w:val="center"/>
          </w:tcPr>
          <w:p w:rsidR="00E23CA0" w:rsidRDefault="00E23CA0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E23CA0" w:rsidRPr="00C5082F" w:rsidRDefault="00E23CA0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C24A16" w:rsidTr="00C24A16">
        <w:trPr>
          <w:trHeight w:val="378"/>
        </w:trPr>
        <w:tc>
          <w:tcPr>
            <w:tcW w:w="15017" w:type="dxa"/>
            <w:gridSpan w:val="4"/>
            <w:shd w:val="clear" w:color="auto" w:fill="auto"/>
          </w:tcPr>
          <w:p w:rsidR="00C24A16" w:rsidRPr="00C5082F" w:rsidRDefault="00C24A16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C5082F">
              <w:rPr>
                <w:rFonts w:ascii="Times New Roman" w:hAnsi="Times New Roman"/>
                <w:b/>
                <w:color w:val="000000"/>
              </w:rPr>
              <w:lastRenderedPageBreak/>
              <w:t>Раздел 4 . Технологии создания и преобразования информационных объектов</w:t>
            </w:r>
          </w:p>
        </w:tc>
      </w:tr>
      <w:tr w:rsidR="00C24A16" w:rsidTr="00C24A16">
        <w:trPr>
          <w:trHeight w:val="766"/>
        </w:trPr>
        <w:tc>
          <w:tcPr>
            <w:tcW w:w="3737" w:type="dxa"/>
            <w:vMerge w:val="restart"/>
            <w:shd w:val="clear" w:color="auto" w:fill="auto"/>
          </w:tcPr>
          <w:p w:rsidR="00C24A16" w:rsidRPr="00351A8B" w:rsidRDefault="00C24A16" w:rsidP="00351A8B">
            <w:pPr>
              <w:rPr>
                <w:rFonts w:ascii="Times New Roman" w:hAnsi="Times New Roman"/>
                <w:color w:val="000000"/>
              </w:rPr>
            </w:pPr>
            <w:r w:rsidRPr="00351A8B">
              <w:rPr>
                <w:rFonts w:ascii="Times New Roman" w:hAnsi="Times New Roman"/>
                <w:color w:val="000000"/>
              </w:rPr>
              <w:t>Тема 4.1 . Возможности настольных издательских систем</w:t>
            </w:r>
          </w:p>
        </w:tc>
        <w:tc>
          <w:tcPr>
            <w:tcW w:w="8516" w:type="dxa"/>
            <w:shd w:val="clear" w:color="auto" w:fill="auto"/>
          </w:tcPr>
          <w:p w:rsidR="00C24A16" w:rsidRPr="00351A8B" w:rsidRDefault="00C24A16" w:rsidP="00351A8B">
            <w:pPr>
              <w:rPr>
                <w:rFonts w:ascii="Times New Roman" w:hAnsi="Times New Roman"/>
                <w:color w:val="000000"/>
              </w:rPr>
            </w:pPr>
            <w:r w:rsidRPr="00351A8B">
              <w:rPr>
                <w:rFonts w:ascii="Times New Roman" w:hAnsi="Times New Roman"/>
                <w:color w:val="000000"/>
              </w:rPr>
              <w:t>Возможности настольных издательских систем: создание, организация и основные способы преобразования (верстки) текста.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C24A16" w:rsidRPr="00C5082F" w:rsidRDefault="000F626C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C24A16" w:rsidRPr="00C5082F" w:rsidRDefault="00AF3593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C24A16" w:rsidTr="00351A8B">
        <w:trPr>
          <w:trHeight w:val="378"/>
        </w:trPr>
        <w:tc>
          <w:tcPr>
            <w:tcW w:w="3737" w:type="dxa"/>
            <w:vMerge/>
            <w:shd w:val="clear" w:color="auto" w:fill="auto"/>
          </w:tcPr>
          <w:p w:rsidR="00C24A16" w:rsidRPr="00351A8B" w:rsidRDefault="00C24A16" w:rsidP="00351A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shd w:val="clear" w:color="auto" w:fill="auto"/>
          </w:tcPr>
          <w:p w:rsidR="00C24A16" w:rsidRPr="00351A8B" w:rsidRDefault="00C24A16" w:rsidP="00351A8B">
            <w:pPr>
              <w:rPr>
                <w:rFonts w:ascii="Times New Roman" w:hAnsi="Times New Roman"/>
                <w:color w:val="000000"/>
              </w:rPr>
            </w:pPr>
            <w:r w:rsidRPr="00351A8B">
              <w:rPr>
                <w:rFonts w:ascii="Times New Roman" w:hAnsi="Times New Roman"/>
                <w:color w:val="000000"/>
              </w:rPr>
              <w:t xml:space="preserve">Ввод, редактирование и форматирование текста в </w:t>
            </w:r>
            <w:proofErr w:type="gramStart"/>
            <w:r w:rsidRPr="00351A8B">
              <w:rPr>
                <w:rFonts w:ascii="Times New Roman" w:hAnsi="Times New Roman"/>
                <w:color w:val="000000"/>
              </w:rPr>
              <w:t>ТР</w:t>
            </w:r>
            <w:proofErr w:type="gramEnd"/>
          </w:p>
        </w:tc>
        <w:tc>
          <w:tcPr>
            <w:tcW w:w="1358" w:type="dxa"/>
            <w:shd w:val="clear" w:color="auto" w:fill="auto"/>
            <w:vAlign w:val="center"/>
          </w:tcPr>
          <w:p w:rsidR="00C24A16" w:rsidRPr="00C5082F" w:rsidRDefault="000F626C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C24A16" w:rsidRPr="00C5082F" w:rsidRDefault="00AF3593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C24A16" w:rsidTr="00351A8B">
        <w:trPr>
          <w:trHeight w:val="378"/>
        </w:trPr>
        <w:tc>
          <w:tcPr>
            <w:tcW w:w="3737" w:type="dxa"/>
            <w:vMerge/>
            <w:shd w:val="clear" w:color="auto" w:fill="auto"/>
          </w:tcPr>
          <w:p w:rsidR="00C24A16" w:rsidRPr="00351A8B" w:rsidRDefault="00C24A16" w:rsidP="00351A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shd w:val="clear" w:color="auto" w:fill="auto"/>
          </w:tcPr>
          <w:p w:rsidR="00C24A16" w:rsidRPr="00351A8B" w:rsidRDefault="00C24A16" w:rsidP="00351A8B">
            <w:pPr>
              <w:rPr>
                <w:rFonts w:ascii="Times New Roman" w:hAnsi="Times New Roman"/>
                <w:color w:val="000000"/>
              </w:rPr>
            </w:pPr>
            <w:r w:rsidRPr="00351A8B">
              <w:rPr>
                <w:rFonts w:ascii="Times New Roman" w:hAnsi="Times New Roman"/>
                <w:color w:val="000000"/>
              </w:rPr>
              <w:t xml:space="preserve">Преобразование текста в </w:t>
            </w:r>
            <w:proofErr w:type="gramStart"/>
            <w:r w:rsidRPr="00351A8B">
              <w:rPr>
                <w:rFonts w:ascii="Times New Roman" w:hAnsi="Times New Roman"/>
                <w:color w:val="000000"/>
              </w:rPr>
              <w:t>ТР</w:t>
            </w:r>
            <w:proofErr w:type="gramEnd"/>
          </w:p>
        </w:tc>
        <w:tc>
          <w:tcPr>
            <w:tcW w:w="1358" w:type="dxa"/>
            <w:shd w:val="clear" w:color="auto" w:fill="auto"/>
            <w:vAlign w:val="center"/>
          </w:tcPr>
          <w:p w:rsidR="00C24A16" w:rsidRPr="00C5082F" w:rsidRDefault="000F626C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C24A16" w:rsidRPr="00C5082F" w:rsidRDefault="00AF3593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C24A16" w:rsidTr="00351A8B">
        <w:trPr>
          <w:trHeight w:val="378"/>
        </w:trPr>
        <w:tc>
          <w:tcPr>
            <w:tcW w:w="3737" w:type="dxa"/>
            <w:vMerge/>
            <w:shd w:val="clear" w:color="auto" w:fill="auto"/>
          </w:tcPr>
          <w:p w:rsidR="00C24A16" w:rsidRPr="00351A8B" w:rsidRDefault="00C24A16" w:rsidP="00351A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shd w:val="clear" w:color="auto" w:fill="auto"/>
          </w:tcPr>
          <w:p w:rsidR="00C24A16" w:rsidRPr="00351A8B" w:rsidRDefault="00C24A16" w:rsidP="00351A8B">
            <w:pPr>
              <w:rPr>
                <w:rFonts w:ascii="Times New Roman" w:hAnsi="Times New Roman"/>
                <w:color w:val="000000"/>
              </w:rPr>
            </w:pPr>
            <w:r w:rsidRPr="00351A8B">
              <w:rPr>
                <w:rFonts w:ascii="Times New Roman" w:hAnsi="Times New Roman"/>
                <w:color w:val="000000"/>
              </w:rPr>
              <w:t xml:space="preserve">Создание, заполнение и оформление таблиц в </w:t>
            </w:r>
            <w:proofErr w:type="gramStart"/>
            <w:r w:rsidRPr="00351A8B">
              <w:rPr>
                <w:rFonts w:ascii="Times New Roman" w:hAnsi="Times New Roman"/>
                <w:color w:val="000000"/>
              </w:rPr>
              <w:t>ТР</w:t>
            </w:r>
            <w:proofErr w:type="gramEnd"/>
          </w:p>
        </w:tc>
        <w:tc>
          <w:tcPr>
            <w:tcW w:w="1358" w:type="dxa"/>
            <w:shd w:val="clear" w:color="auto" w:fill="auto"/>
            <w:vAlign w:val="center"/>
          </w:tcPr>
          <w:p w:rsidR="00C24A16" w:rsidRPr="00C5082F" w:rsidRDefault="000F626C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C24A16" w:rsidRPr="00C5082F" w:rsidRDefault="00AF3593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C24A16" w:rsidTr="00351A8B">
        <w:trPr>
          <w:trHeight w:val="378"/>
        </w:trPr>
        <w:tc>
          <w:tcPr>
            <w:tcW w:w="3737" w:type="dxa"/>
            <w:vMerge/>
            <w:shd w:val="clear" w:color="auto" w:fill="auto"/>
          </w:tcPr>
          <w:p w:rsidR="00C24A16" w:rsidRPr="00351A8B" w:rsidRDefault="00C24A16" w:rsidP="00351A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shd w:val="clear" w:color="auto" w:fill="auto"/>
          </w:tcPr>
          <w:p w:rsidR="00C24A16" w:rsidRPr="00351A8B" w:rsidRDefault="00C24A16" w:rsidP="00351A8B">
            <w:pPr>
              <w:rPr>
                <w:rFonts w:ascii="Times New Roman" w:hAnsi="Times New Roman"/>
                <w:color w:val="000000"/>
              </w:rPr>
            </w:pPr>
            <w:r w:rsidRPr="00351A8B">
              <w:rPr>
                <w:rFonts w:ascii="Times New Roman" w:hAnsi="Times New Roman"/>
                <w:color w:val="000000"/>
              </w:rPr>
              <w:t>Списки, колонки, буквица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C24A16" w:rsidRPr="00C5082F" w:rsidRDefault="000F626C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C24A16" w:rsidRPr="00C5082F" w:rsidRDefault="00AF3593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C24A16" w:rsidTr="00351A8B">
        <w:trPr>
          <w:trHeight w:val="378"/>
        </w:trPr>
        <w:tc>
          <w:tcPr>
            <w:tcW w:w="3737" w:type="dxa"/>
            <w:vMerge/>
            <w:shd w:val="clear" w:color="auto" w:fill="auto"/>
          </w:tcPr>
          <w:p w:rsidR="00C24A16" w:rsidRPr="00351A8B" w:rsidRDefault="00C24A16" w:rsidP="00351A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shd w:val="clear" w:color="auto" w:fill="auto"/>
          </w:tcPr>
          <w:p w:rsidR="00C24A16" w:rsidRPr="00351A8B" w:rsidRDefault="00C24A16" w:rsidP="00351A8B">
            <w:pPr>
              <w:rPr>
                <w:rFonts w:ascii="Times New Roman" w:hAnsi="Times New Roman"/>
                <w:color w:val="000000"/>
              </w:rPr>
            </w:pPr>
            <w:r w:rsidRPr="00351A8B">
              <w:rPr>
                <w:rFonts w:ascii="Times New Roman" w:hAnsi="Times New Roman"/>
                <w:color w:val="000000"/>
              </w:rPr>
              <w:t>Создание и редактирование графических изображений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C24A16" w:rsidRPr="00C5082F" w:rsidRDefault="000F626C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C24A16" w:rsidRPr="00C5082F" w:rsidRDefault="00AF3593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C24A16" w:rsidTr="00351A8B">
        <w:trPr>
          <w:trHeight w:val="378"/>
        </w:trPr>
        <w:tc>
          <w:tcPr>
            <w:tcW w:w="3737" w:type="dxa"/>
            <w:vMerge/>
            <w:shd w:val="clear" w:color="auto" w:fill="auto"/>
          </w:tcPr>
          <w:p w:rsidR="00C24A16" w:rsidRPr="00351A8B" w:rsidRDefault="00C24A16" w:rsidP="00351A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shd w:val="clear" w:color="auto" w:fill="auto"/>
          </w:tcPr>
          <w:p w:rsidR="00C24A16" w:rsidRPr="00351A8B" w:rsidRDefault="00C24A16" w:rsidP="00351A8B">
            <w:pPr>
              <w:rPr>
                <w:rFonts w:ascii="Times New Roman" w:hAnsi="Times New Roman"/>
                <w:color w:val="000000"/>
              </w:rPr>
            </w:pPr>
            <w:r w:rsidRPr="00351A8B">
              <w:rPr>
                <w:rFonts w:ascii="Times New Roman" w:hAnsi="Times New Roman"/>
                <w:color w:val="000000"/>
              </w:rPr>
              <w:t>Создание компьютерных публикаций (по профилю специальности)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C24A16" w:rsidRPr="00C5082F" w:rsidRDefault="000F626C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C24A16" w:rsidRPr="00C5082F" w:rsidRDefault="00AF3593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AF3593" w:rsidTr="00351A8B">
        <w:trPr>
          <w:trHeight w:val="378"/>
        </w:trPr>
        <w:tc>
          <w:tcPr>
            <w:tcW w:w="3737" w:type="dxa"/>
            <w:shd w:val="clear" w:color="auto" w:fill="auto"/>
          </w:tcPr>
          <w:p w:rsidR="00AF3593" w:rsidRPr="00351A8B" w:rsidRDefault="00AF3593" w:rsidP="00351A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shd w:val="clear" w:color="auto" w:fill="auto"/>
          </w:tcPr>
          <w:p w:rsidR="00AF3593" w:rsidRPr="00351A8B" w:rsidRDefault="00AF3593" w:rsidP="00AF3593">
            <w:pPr>
              <w:rPr>
                <w:rFonts w:ascii="Times New Roman" w:hAnsi="Times New Roman"/>
                <w:color w:val="000000"/>
              </w:rPr>
            </w:pPr>
            <w:r w:rsidRPr="00351A8B">
              <w:rPr>
                <w:rFonts w:ascii="Times New Roman" w:hAnsi="Times New Roman"/>
                <w:color w:val="000000"/>
              </w:rPr>
              <w:t>Итоговая контрольная работа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AF3593" w:rsidRPr="00C5082F" w:rsidRDefault="00AF3593" w:rsidP="00AF3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AF3593" w:rsidRDefault="00AF3593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F3593" w:rsidTr="00AF3593">
        <w:trPr>
          <w:trHeight w:val="378"/>
        </w:trPr>
        <w:tc>
          <w:tcPr>
            <w:tcW w:w="3737" w:type="dxa"/>
            <w:shd w:val="clear" w:color="auto" w:fill="auto"/>
          </w:tcPr>
          <w:p w:rsidR="00AF3593" w:rsidRPr="00351A8B" w:rsidRDefault="00AF3593" w:rsidP="00351A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shd w:val="clear" w:color="auto" w:fill="D9D9D9" w:themeFill="background1" w:themeFillShade="D9"/>
          </w:tcPr>
          <w:p w:rsidR="00AF3593" w:rsidRDefault="00AF3593" w:rsidP="00351A8B">
            <w:pPr>
              <w:rPr>
                <w:rFonts w:ascii="Times New Roman" w:hAnsi="Times New Roman"/>
                <w:b/>
                <w:color w:val="000000"/>
              </w:rPr>
            </w:pPr>
            <w:r w:rsidRPr="00AF3593">
              <w:rPr>
                <w:rFonts w:ascii="Times New Roman" w:hAnsi="Times New Roman"/>
                <w:b/>
                <w:color w:val="000000"/>
              </w:rPr>
              <w:t>Самостоятельная работа</w:t>
            </w:r>
          </w:p>
          <w:p w:rsidR="00AF3593" w:rsidRPr="00AF3593" w:rsidRDefault="00AF3593" w:rsidP="00351A8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Создание объемной 3</w:t>
            </w:r>
            <w:r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AF359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книжки – малышки  стихотворение российского поэта для детей</w:t>
            </w:r>
          </w:p>
        </w:tc>
        <w:tc>
          <w:tcPr>
            <w:tcW w:w="1358" w:type="dxa"/>
            <w:shd w:val="clear" w:color="auto" w:fill="D9D9D9" w:themeFill="background1" w:themeFillShade="D9"/>
            <w:vAlign w:val="center"/>
          </w:tcPr>
          <w:p w:rsidR="00AF3593" w:rsidRDefault="00EA37D7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AF3593" w:rsidRPr="00C5082F" w:rsidRDefault="00AF3593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AF3593" w:rsidTr="00AF3593">
        <w:trPr>
          <w:trHeight w:val="378"/>
        </w:trPr>
        <w:tc>
          <w:tcPr>
            <w:tcW w:w="15017" w:type="dxa"/>
            <w:gridSpan w:val="4"/>
            <w:shd w:val="clear" w:color="auto" w:fill="auto"/>
          </w:tcPr>
          <w:p w:rsidR="00AF3593" w:rsidRPr="00C5082F" w:rsidRDefault="00AF3593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C5082F">
              <w:rPr>
                <w:rFonts w:ascii="Times New Roman" w:hAnsi="Times New Roman"/>
                <w:b/>
                <w:color w:val="000000"/>
              </w:rPr>
              <w:t>Раздел 5 . Технологии создания и преобразования информационных объектов 42</w:t>
            </w:r>
          </w:p>
        </w:tc>
      </w:tr>
      <w:tr w:rsidR="00AF3593" w:rsidTr="00C5082F">
        <w:trPr>
          <w:trHeight w:val="452"/>
        </w:trPr>
        <w:tc>
          <w:tcPr>
            <w:tcW w:w="3737" w:type="dxa"/>
            <w:vMerge w:val="restart"/>
            <w:shd w:val="clear" w:color="auto" w:fill="auto"/>
          </w:tcPr>
          <w:p w:rsidR="00AF3593" w:rsidRPr="00351A8B" w:rsidRDefault="00AF3593" w:rsidP="00351A8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Тема 5</w:t>
            </w:r>
            <w:r w:rsidRPr="00C24A16">
              <w:rPr>
                <w:rFonts w:ascii="Times New Roman" w:hAnsi="Times New Roman"/>
                <w:color w:val="000000"/>
              </w:rPr>
              <w:t xml:space="preserve">.1 . Возможности </w:t>
            </w:r>
            <w:proofErr w:type="gramStart"/>
            <w:r w:rsidRPr="00C24A16">
              <w:rPr>
                <w:rFonts w:ascii="Times New Roman" w:hAnsi="Times New Roman"/>
                <w:color w:val="000000"/>
              </w:rPr>
              <w:t>динамических</w:t>
            </w:r>
            <w:proofErr w:type="gramEnd"/>
            <w:r w:rsidRPr="00C24A16">
              <w:rPr>
                <w:rFonts w:ascii="Times New Roman" w:hAnsi="Times New Roman"/>
                <w:color w:val="000000"/>
              </w:rPr>
              <w:t xml:space="preserve"> (электронных) таблиц12</w:t>
            </w:r>
          </w:p>
        </w:tc>
        <w:tc>
          <w:tcPr>
            <w:tcW w:w="8516" w:type="dxa"/>
            <w:shd w:val="clear" w:color="auto" w:fill="auto"/>
          </w:tcPr>
          <w:p w:rsidR="00AF3593" w:rsidRPr="00C24A16" w:rsidRDefault="00AF3593" w:rsidP="00AF3593">
            <w:pPr>
              <w:rPr>
                <w:rFonts w:ascii="Times New Roman" w:hAnsi="Times New Roman"/>
                <w:color w:val="000000"/>
              </w:rPr>
            </w:pPr>
            <w:r w:rsidRPr="00C24A16">
              <w:rPr>
                <w:rFonts w:ascii="Times New Roman" w:hAnsi="Times New Roman"/>
                <w:color w:val="000000"/>
              </w:rPr>
              <w:t>Повторный инструктаж по охране труда.  Создание информационного листа</w:t>
            </w:r>
          </w:p>
        </w:tc>
        <w:tc>
          <w:tcPr>
            <w:tcW w:w="1358" w:type="dxa"/>
            <w:shd w:val="clear" w:color="auto" w:fill="auto"/>
          </w:tcPr>
          <w:p w:rsidR="00AF3593" w:rsidRPr="000F626C" w:rsidRDefault="00AF3593" w:rsidP="000F62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626C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AF3593" w:rsidRPr="00C5082F" w:rsidRDefault="00AF3593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AF3593" w:rsidTr="00C24A16">
        <w:trPr>
          <w:trHeight w:val="378"/>
        </w:trPr>
        <w:tc>
          <w:tcPr>
            <w:tcW w:w="3737" w:type="dxa"/>
            <w:vMerge/>
            <w:shd w:val="clear" w:color="auto" w:fill="auto"/>
          </w:tcPr>
          <w:p w:rsidR="00AF3593" w:rsidRPr="00351A8B" w:rsidRDefault="00AF3593" w:rsidP="00351A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shd w:val="clear" w:color="auto" w:fill="auto"/>
          </w:tcPr>
          <w:p w:rsidR="00AF3593" w:rsidRPr="00C24A16" w:rsidRDefault="00AF3593">
            <w:pPr>
              <w:rPr>
                <w:rFonts w:ascii="Times New Roman" w:hAnsi="Times New Roman"/>
                <w:color w:val="000000"/>
              </w:rPr>
            </w:pPr>
            <w:r w:rsidRPr="00C24A16">
              <w:rPr>
                <w:rFonts w:ascii="Times New Roman" w:hAnsi="Times New Roman"/>
                <w:color w:val="000000"/>
              </w:rPr>
              <w:t>Основные возможности ЭТ</w:t>
            </w:r>
          </w:p>
        </w:tc>
        <w:tc>
          <w:tcPr>
            <w:tcW w:w="1358" w:type="dxa"/>
            <w:shd w:val="clear" w:color="auto" w:fill="auto"/>
          </w:tcPr>
          <w:p w:rsidR="00AF3593" w:rsidRPr="000F626C" w:rsidRDefault="00AF3593" w:rsidP="000F62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626C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AF3593" w:rsidRPr="00C5082F" w:rsidRDefault="00AF3593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AF3593" w:rsidTr="00C24A16">
        <w:trPr>
          <w:trHeight w:val="378"/>
        </w:trPr>
        <w:tc>
          <w:tcPr>
            <w:tcW w:w="3737" w:type="dxa"/>
            <w:vMerge/>
            <w:shd w:val="clear" w:color="auto" w:fill="auto"/>
          </w:tcPr>
          <w:p w:rsidR="00AF3593" w:rsidRPr="00351A8B" w:rsidRDefault="00AF3593" w:rsidP="00351A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shd w:val="clear" w:color="auto" w:fill="auto"/>
          </w:tcPr>
          <w:p w:rsidR="00AF3593" w:rsidRPr="00C24A16" w:rsidRDefault="00AF3593">
            <w:pPr>
              <w:rPr>
                <w:rFonts w:ascii="Times New Roman" w:hAnsi="Times New Roman"/>
                <w:color w:val="000000"/>
              </w:rPr>
            </w:pPr>
            <w:r w:rsidRPr="00C24A16">
              <w:rPr>
                <w:rFonts w:ascii="Times New Roman" w:hAnsi="Times New Roman"/>
                <w:color w:val="000000"/>
              </w:rPr>
              <w:t>Вычисление в электронных таблицах</w:t>
            </w:r>
          </w:p>
        </w:tc>
        <w:tc>
          <w:tcPr>
            <w:tcW w:w="1358" w:type="dxa"/>
            <w:shd w:val="clear" w:color="auto" w:fill="auto"/>
          </w:tcPr>
          <w:p w:rsidR="00AF3593" w:rsidRPr="000F626C" w:rsidRDefault="00AF3593" w:rsidP="000F62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626C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AF3593" w:rsidRPr="00C5082F" w:rsidRDefault="00AF3593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AF3593" w:rsidTr="00C24A16">
        <w:trPr>
          <w:trHeight w:val="378"/>
        </w:trPr>
        <w:tc>
          <w:tcPr>
            <w:tcW w:w="3737" w:type="dxa"/>
            <w:vMerge/>
            <w:shd w:val="clear" w:color="auto" w:fill="auto"/>
          </w:tcPr>
          <w:p w:rsidR="00AF3593" w:rsidRPr="00351A8B" w:rsidRDefault="00AF3593" w:rsidP="00351A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shd w:val="clear" w:color="auto" w:fill="auto"/>
          </w:tcPr>
          <w:p w:rsidR="00AF3593" w:rsidRPr="00C24A16" w:rsidRDefault="00AF3593">
            <w:pPr>
              <w:rPr>
                <w:rFonts w:ascii="Times New Roman" w:hAnsi="Times New Roman"/>
                <w:color w:val="000000"/>
              </w:rPr>
            </w:pPr>
            <w:r w:rsidRPr="00C24A16">
              <w:rPr>
                <w:rFonts w:ascii="Times New Roman" w:hAnsi="Times New Roman"/>
                <w:color w:val="000000"/>
              </w:rPr>
              <w:t>Абсолютные и относительные ссылки</w:t>
            </w:r>
          </w:p>
        </w:tc>
        <w:tc>
          <w:tcPr>
            <w:tcW w:w="1358" w:type="dxa"/>
            <w:shd w:val="clear" w:color="auto" w:fill="auto"/>
          </w:tcPr>
          <w:p w:rsidR="00AF3593" w:rsidRPr="000F626C" w:rsidRDefault="00AF3593" w:rsidP="000F62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626C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AF3593" w:rsidRPr="00C5082F" w:rsidRDefault="00AF3593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AF3593" w:rsidTr="00C24A16">
        <w:trPr>
          <w:trHeight w:val="378"/>
        </w:trPr>
        <w:tc>
          <w:tcPr>
            <w:tcW w:w="3737" w:type="dxa"/>
            <w:vMerge/>
            <w:shd w:val="clear" w:color="auto" w:fill="auto"/>
          </w:tcPr>
          <w:p w:rsidR="00AF3593" w:rsidRPr="00351A8B" w:rsidRDefault="00AF3593" w:rsidP="00351A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shd w:val="clear" w:color="auto" w:fill="auto"/>
          </w:tcPr>
          <w:p w:rsidR="00AF3593" w:rsidRPr="00C24A16" w:rsidRDefault="00AF3593">
            <w:pPr>
              <w:rPr>
                <w:rFonts w:ascii="Times New Roman" w:hAnsi="Times New Roman"/>
                <w:color w:val="000000"/>
              </w:rPr>
            </w:pPr>
            <w:r w:rsidRPr="00C24A16">
              <w:rPr>
                <w:rFonts w:ascii="Times New Roman" w:hAnsi="Times New Roman"/>
                <w:color w:val="000000"/>
              </w:rPr>
              <w:t>Форматирование ЭТ</w:t>
            </w:r>
          </w:p>
        </w:tc>
        <w:tc>
          <w:tcPr>
            <w:tcW w:w="1358" w:type="dxa"/>
            <w:shd w:val="clear" w:color="auto" w:fill="auto"/>
          </w:tcPr>
          <w:p w:rsidR="00AF3593" w:rsidRPr="000F626C" w:rsidRDefault="00AF3593" w:rsidP="000F62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626C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AF3593" w:rsidRPr="00C5082F" w:rsidRDefault="00AF3593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AF3593" w:rsidTr="00C24A16">
        <w:trPr>
          <w:trHeight w:val="378"/>
        </w:trPr>
        <w:tc>
          <w:tcPr>
            <w:tcW w:w="3737" w:type="dxa"/>
            <w:vMerge/>
            <w:shd w:val="clear" w:color="auto" w:fill="auto"/>
          </w:tcPr>
          <w:p w:rsidR="00AF3593" w:rsidRPr="00351A8B" w:rsidRDefault="00AF3593" w:rsidP="00351A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shd w:val="clear" w:color="auto" w:fill="auto"/>
          </w:tcPr>
          <w:p w:rsidR="00AF3593" w:rsidRPr="00C24A16" w:rsidRDefault="00AF3593">
            <w:pPr>
              <w:rPr>
                <w:rFonts w:ascii="Times New Roman" w:hAnsi="Times New Roman"/>
                <w:color w:val="000000"/>
              </w:rPr>
            </w:pPr>
            <w:r w:rsidRPr="00C24A16">
              <w:rPr>
                <w:rFonts w:ascii="Times New Roman" w:hAnsi="Times New Roman"/>
                <w:color w:val="000000"/>
              </w:rPr>
              <w:t>Построение диаграмм и графиков.</w:t>
            </w:r>
          </w:p>
        </w:tc>
        <w:tc>
          <w:tcPr>
            <w:tcW w:w="1358" w:type="dxa"/>
            <w:shd w:val="clear" w:color="auto" w:fill="auto"/>
          </w:tcPr>
          <w:p w:rsidR="00AF3593" w:rsidRPr="000F626C" w:rsidRDefault="00AF3593" w:rsidP="000F62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626C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AF3593" w:rsidRPr="00C5082F" w:rsidRDefault="00AF3593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AF3593" w:rsidTr="00C24A16">
        <w:trPr>
          <w:trHeight w:val="378"/>
        </w:trPr>
        <w:tc>
          <w:tcPr>
            <w:tcW w:w="3737" w:type="dxa"/>
            <w:vMerge/>
            <w:shd w:val="clear" w:color="auto" w:fill="auto"/>
          </w:tcPr>
          <w:p w:rsidR="00AF3593" w:rsidRPr="00351A8B" w:rsidRDefault="00AF3593" w:rsidP="00351A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shd w:val="clear" w:color="auto" w:fill="auto"/>
          </w:tcPr>
          <w:p w:rsidR="00AF3593" w:rsidRPr="00C24A16" w:rsidRDefault="00AF3593">
            <w:pPr>
              <w:rPr>
                <w:rFonts w:ascii="Times New Roman" w:hAnsi="Times New Roman"/>
                <w:color w:val="000000"/>
              </w:rPr>
            </w:pPr>
            <w:r w:rsidRPr="00C24A16">
              <w:rPr>
                <w:rFonts w:ascii="Times New Roman" w:hAnsi="Times New Roman"/>
                <w:color w:val="000000"/>
              </w:rPr>
              <w:t>Создание электронного документа</w:t>
            </w:r>
          </w:p>
        </w:tc>
        <w:tc>
          <w:tcPr>
            <w:tcW w:w="1358" w:type="dxa"/>
            <w:shd w:val="clear" w:color="auto" w:fill="auto"/>
          </w:tcPr>
          <w:p w:rsidR="00AF3593" w:rsidRPr="000F626C" w:rsidRDefault="00AF3593" w:rsidP="000F62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626C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AF3593" w:rsidRPr="00C5082F" w:rsidRDefault="00AF3593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AF3593" w:rsidTr="00C5082F">
        <w:trPr>
          <w:trHeight w:val="221"/>
        </w:trPr>
        <w:tc>
          <w:tcPr>
            <w:tcW w:w="3737" w:type="dxa"/>
            <w:vMerge w:val="restart"/>
            <w:shd w:val="clear" w:color="auto" w:fill="auto"/>
          </w:tcPr>
          <w:p w:rsidR="00AF3593" w:rsidRPr="00C24A16" w:rsidRDefault="00AF3593" w:rsidP="00C5082F">
            <w:pPr>
              <w:rPr>
                <w:rFonts w:ascii="Times New Roman" w:hAnsi="Times New Roman"/>
                <w:color w:val="000000"/>
              </w:rPr>
            </w:pPr>
            <w:r w:rsidRPr="00C24A16">
              <w:rPr>
                <w:rFonts w:ascii="Times New Roman" w:hAnsi="Times New Roman"/>
                <w:color w:val="000000"/>
              </w:rPr>
              <w:t>Тема 1.2 . Представление об организации баз данных и СУБД3</w:t>
            </w:r>
          </w:p>
          <w:p w:rsidR="00AF3593" w:rsidRPr="00351A8B" w:rsidRDefault="00AF3593" w:rsidP="00351A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shd w:val="clear" w:color="auto" w:fill="auto"/>
          </w:tcPr>
          <w:p w:rsidR="00AF3593" w:rsidRPr="00C24A16" w:rsidRDefault="00AF3593" w:rsidP="00AF3593">
            <w:pPr>
              <w:rPr>
                <w:rFonts w:ascii="Times New Roman" w:hAnsi="Times New Roman"/>
                <w:color w:val="000000"/>
              </w:rPr>
            </w:pPr>
            <w:r w:rsidRPr="00C24A16">
              <w:rPr>
                <w:rFonts w:ascii="Times New Roman" w:hAnsi="Times New Roman"/>
                <w:color w:val="000000"/>
              </w:rPr>
              <w:t>Понятие БД, СУБД как информационной системы</w:t>
            </w:r>
          </w:p>
        </w:tc>
        <w:tc>
          <w:tcPr>
            <w:tcW w:w="1358" w:type="dxa"/>
            <w:shd w:val="clear" w:color="auto" w:fill="auto"/>
          </w:tcPr>
          <w:p w:rsidR="00AF3593" w:rsidRPr="000F626C" w:rsidRDefault="00AF3593" w:rsidP="000F62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626C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AF3593" w:rsidRPr="00C5082F" w:rsidRDefault="00AF3593" w:rsidP="00AF3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AF3593" w:rsidTr="00C24A16">
        <w:trPr>
          <w:trHeight w:val="378"/>
        </w:trPr>
        <w:tc>
          <w:tcPr>
            <w:tcW w:w="3737" w:type="dxa"/>
            <w:vMerge/>
            <w:shd w:val="clear" w:color="auto" w:fill="auto"/>
          </w:tcPr>
          <w:p w:rsidR="00AF3593" w:rsidRPr="00351A8B" w:rsidRDefault="00AF3593" w:rsidP="00351A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shd w:val="clear" w:color="auto" w:fill="auto"/>
          </w:tcPr>
          <w:p w:rsidR="00AF3593" w:rsidRPr="00C24A16" w:rsidRDefault="00AF3593">
            <w:pPr>
              <w:rPr>
                <w:rFonts w:ascii="Times New Roman" w:hAnsi="Times New Roman"/>
                <w:color w:val="000000"/>
              </w:rPr>
            </w:pPr>
            <w:r w:rsidRPr="00C24A16">
              <w:rPr>
                <w:rFonts w:ascii="Times New Roman" w:hAnsi="Times New Roman"/>
                <w:color w:val="000000"/>
              </w:rPr>
              <w:t>Создание простейших БД. С</w:t>
            </w:r>
            <w:r w:rsidR="00EA37D7">
              <w:rPr>
                <w:rFonts w:ascii="Times New Roman" w:hAnsi="Times New Roman"/>
                <w:color w:val="000000"/>
              </w:rPr>
              <w:t>о</w:t>
            </w:r>
            <w:r w:rsidRPr="00C24A16">
              <w:rPr>
                <w:rFonts w:ascii="Times New Roman" w:hAnsi="Times New Roman"/>
                <w:color w:val="000000"/>
              </w:rPr>
              <w:t>ртировка фильтрация</w:t>
            </w:r>
          </w:p>
        </w:tc>
        <w:tc>
          <w:tcPr>
            <w:tcW w:w="1358" w:type="dxa"/>
            <w:shd w:val="clear" w:color="auto" w:fill="auto"/>
          </w:tcPr>
          <w:p w:rsidR="00AF3593" w:rsidRPr="000F626C" w:rsidRDefault="00AF3593" w:rsidP="000F62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626C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AF3593" w:rsidRPr="00C5082F" w:rsidRDefault="00AF3593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AF3593" w:rsidTr="00C5082F">
        <w:trPr>
          <w:trHeight w:val="259"/>
        </w:trPr>
        <w:tc>
          <w:tcPr>
            <w:tcW w:w="3737" w:type="dxa"/>
            <w:vMerge/>
            <w:shd w:val="clear" w:color="auto" w:fill="auto"/>
          </w:tcPr>
          <w:p w:rsidR="00AF3593" w:rsidRPr="00351A8B" w:rsidRDefault="00AF3593" w:rsidP="00351A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shd w:val="clear" w:color="auto" w:fill="auto"/>
          </w:tcPr>
          <w:p w:rsidR="00AF3593" w:rsidRPr="00C24A16" w:rsidRDefault="00AF3593">
            <w:pPr>
              <w:rPr>
                <w:rFonts w:ascii="Times New Roman" w:hAnsi="Times New Roman"/>
                <w:color w:val="000000"/>
              </w:rPr>
            </w:pPr>
            <w:r w:rsidRPr="00C24A16">
              <w:rPr>
                <w:rFonts w:ascii="Times New Roman" w:hAnsi="Times New Roman"/>
                <w:color w:val="000000"/>
              </w:rPr>
              <w:t>Создание запросов</w:t>
            </w:r>
          </w:p>
        </w:tc>
        <w:tc>
          <w:tcPr>
            <w:tcW w:w="1358" w:type="dxa"/>
            <w:shd w:val="clear" w:color="auto" w:fill="auto"/>
          </w:tcPr>
          <w:p w:rsidR="00AF3593" w:rsidRPr="000F626C" w:rsidRDefault="00AF3593" w:rsidP="000F62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626C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AF3593" w:rsidRPr="00C5082F" w:rsidRDefault="00AF3593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AF3593" w:rsidTr="00C5082F">
        <w:trPr>
          <w:trHeight w:val="379"/>
        </w:trPr>
        <w:tc>
          <w:tcPr>
            <w:tcW w:w="3737" w:type="dxa"/>
            <w:vMerge w:val="restart"/>
            <w:shd w:val="clear" w:color="auto" w:fill="auto"/>
          </w:tcPr>
          <w:p w:rsidR="00AF3593" w:rsidRPr="00351A8B" w:rsidRDefault="00AF3593" w:rsidP="00351A8B">
            <w:pPr>
              <w:rPr>
                <w:rFonts w:ascii="Times New Roman" w:hAnsi="Times New Roman"/>
                <w:color w:val="000000"/>
              </w:rPr>
            </w:pPr>
            <w:r w:rsidRPr="00C24A16">
              <w:rPr>
                <w:rFonts w:ascii="Times New Roman" w:hAnsi="Times New Roman"/>
                <w:color w:val="000000"/>
              </w:rPr>
              <w:t xml:space="preserve">Тема 1.3 . Технология создания </w:t>
            </w:r>
            <w:r w:rsidRPr="00C24A16">
              <w:rPr>
                <w:rFonts w:ascii="Times New Roman" w:hAnsi="Times New Roman"/>
                <w:color w:val="000000"/>
              </w:rPr>
              <w:lastRenderedPageBreak/>
              <w:t>буклета в Publisher3</w:t>
            </w:r>
          </w:p>
        </w:tc>
        <w:tc>
          <w:tcPr>
            <w:tcW w:w="8516" w:type="dxa"/>
            <w:shd w:val="clear" w:color="auto" w:fill="auto"/>
          </w:tcPr>
          <w:p w:rsidR="00AF3593" w:rsidRPr="00C24A16" w:rsidRDefault="00AF3593" w:rsidP="00AF3593">
            <w:pPr>
              <w:rPr>
                <w:rFonts w:ascii="Times New Roman" w:hAnsi="Times New Roman"/>
                <w:color w:val="000000"/>
              </w:rPr>
            </w:pPr>
            <w:r w:rsidRPr="00C24A16">
              <w:rPr>
                <w:rFonts w:ascii="Times New Roman" w:hAnsi="Times New Roman"/>
                <w:color w:val="000000"/>
              </w:rPr>
              <w:lastRenderedPageBreak/>
              <w:t xml:space="preserve">Создание буклета в приложении </w:t>
            </w:r>
            <w:proofErr w:type="spellStart"/>
            <w:r w:rsidRPr="00C24A16">
              <w:rPr>
                <w:rFonts w:ascii="Times New Roman" w:hAnsi="Times New Roman"/>
                <w:color w:val="000000"/>
              </w:rPr>
              <w:t>Publisher</w:t>
            </w:r>
            <w:proofErr w:type="spellEnd"/>
          </w:p>
        </w:tc>
        <w:tc>
          <w:tcPr>
            <w:tcW w:w="1358" w:type="dxa"/>
            <w:shd w:val="clear" w:color="auto" w:fill="auto"/>
          </w:tcPr>
          <w:p w:rsidR="00AF3593" w:rsidRPr="000F626C" w:rsidRDefault="00AF3593" w:rsidP="000F62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626C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AF3593" w:rsidRPr="00C5082F" w:rsidRDefault="00AF3593" w:rsidP="0001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AF3593" w:rsidTr="00AF3593">
        <w:trPr>
          <w:trHeight w:val="378"/>
        </w:trPr>
        <w:tc>
          <w:tcPr>
            <w:tcW w:w="373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F3593" w:rsidRPr="00351A8B" w:rsidRDefault="00AF3593" w:rsidP="00C24A1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593" w:rsidRPr="00C24A16" w:rsidRDefault="00AF3593">
            <w:pPr>
              <w:rPr>
                <w:rFonts w:ascii="Times New Roman" w:hAnsi="Times New Roman"/>
                <w:color w:val="000000"/>
              </w:rPr>
            </w:pPr>
            <w:r w:rsidRPr="00C24A16">
              <w:rPr>
                <w:rFonts w:ascii="Times New Roman" w:hAnsi="Times New Roman"/>
                <w:color w:val="000000"/>
              </w:rPr>
              <w:t>Создание буклета (по  тематике специальности)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593" w:rsidRPr="000F626C" w:rsidRDefault="00AF3593" w:rsidP="000F62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626C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593" w:rsidRPr="00C5082F" w:rsidRDefault="00AF3593" w:rsidP="00C24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AF3593" w:rsidTr="00AF3593">
        <w:trPr>
          <w:trHeight w:val="473"/>
        </w:trPr>
        <w:tc>
          <w:tcPr>
            <w:tcW w:w="3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593" w:rsidRPr="00351A8B" w:rsidRDefault="00AF3593" w:rsidP="00C24A16">
            <w:pPr>
              <w:rPr>
                <w:rFonts w:ascii="Times New Roman" w:hAnsi="Times New Roman"/>
                <w:color w:val="000000"/>
              </w:rPr>
            </w:pPr>
            <w:r w:rsidRPr="00C24A16">
              <w:rPr>
                <w:rFonts w:ascii="Times New Roman" w:hAnsi="Times New Roman"/>
                <w:color w:val="000000"/>
              </w:rPr>
              <w:lastRenderedPageBreak/>
              <w:t>Тема 1.4 . Представление о программных средах компьютерной</w:t>
            </w:r>
            <w:r>
              <w:rPr>
                <w:rFonts w:ascii="Times New Roman" w:hAnsi="Times New Roman"/>
                <w:color w:val="000000"/>
              </w:rPr>
              <w:t xml:space="preserve"> графики, мультимедийных средах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593" w:rsidRPr="00C24A16" w:rsidRDefault="00AF3593" w:rsidP="00AF3593">
            <w:pPr>
              <w:rPr>
                <w:rFonts w:ascii="Times New Roman" w:hAnsi="Times New Roman"/>
                <w:color w:val="000000"/>
              </w:rPr>
            </w:pPr>
            <w:r w:rsidRPr="00C24A16">
              <w:rPr>
                <w:rFonts w:ascii="Times New Roman" w:hAnsi="Times New Roman"/>
                <w:color w:val="000000"/>
              </w:rPr>
              <w:t>Способы представления графической информации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593" w:rsidRPr="000F626C" w:rsidRDefault="00AF3593" w:rsidP="000F62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626C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593" w:rsidRPr="00C5082F" w:rsidRDefault="00AF3593" w:rsidP="00C24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AF3593" w:rsidTr="00AF3593">
        <w:trPr>
          <w:trHeight w:val="378"/>
        </w:trPr>
        <w:tc>
          <w:tcPr>
            <w:tcW w:w="37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593" w:rsidRPr="00351A8B" w:rsidRDefault="00AF3593" w:rsidP="00C24A1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593" w:rsidRPr="00C24A16" w:rsidRDefault="00AF3593">
            <w:pPr>
              <w:rPr>
                <w:rFonts w:ascii="Times New Roman" w:hAnsi="Times New Roman"/>
                <w:color w:val="000000"/>
              </w:rPr>
            </w:pPr>
            <w:r w:rsidRPr="00C24A16">
              <w:rPr>
                <w:rFonts w:ascii="Times New Roman" w:hAnsi="Times New Roman"/>
                <w:color w:val="000000"/>
              </w:rPr>
              <w:t>Представление графической и мультимедийной информации с помощью компьютерных презентаций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593" w:rsidRPr="000F626C" w:rsidRDefault="00AF3593" w:rsidP="000F62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626C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593" w:rsidRPr="00C5082F" w:rsidRDefault="00AF3593" w:rsidP="00C24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AF3593" w:rsidTr="00AF3593">
        <w:trPr>
          <w:trHeight w:val="378"/>
        </w:trPr>
        <w:tc>
          <w:tcPr>
            <w:tcW w:w="37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593" w:rsidRPr="00351A8B" w:rsidRDefault="00AF3593" w:rsidP="00C24A1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593" w:rsidRPr="00C24A16" w:rsidRDefault="00AF3593">
            <w:pPr>
              <w:rPr>
                <w:rFonts w:ascii="Times New Roman" w:hAnsi="Times New Roman"/>
                <w:color w:val="000000"/>
              </w:rPr>
            </w:pPr>
            <w:r w:rsidRPr="00C24A16">
              <w:rPr>
                <w:rFonts w:ascii="Times New Roman" w:hAnsi="Times New Roman"/>
                <w:color w:val="000000"/>
              </w:rPr>
              <w:t>Создание графических  изображений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593" w:rsidRPr="000F626C" w:rsidRDefault="00AF3593" w:rsidP="000F62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626C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593" w:rsidRPr="00C5082F" w:rsidRDefault="00AF3593" w:rsidP="00C24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AF3593" w:rsidTr="00AF3593">
        <w:trPr>
          <w:trHeight w:val="378"/>
        </w:trPr>
        <w:tc>
          <w:tcPr>
            <w:tcW w:w="37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593" w:rsidRPr="00351A8B" w:rsidRDefault="00AF3593" w:rsidP="00C24A1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593" w:rsidRPr="00C24A16" w:rsidRDefault="00AF3593">
            <w:pPr>
              <w:rPr>
                <w:rFonts w:ascii="Times New Roman" w:hAnsi="Times New Roman"/>
                <w:color w:val="000000"/>
              </w:rPr>
            </w:pPr>
            <w:r w:rsidRPr="00C24A16">
              <w:rPr>
                <w:rFonts w:ascii="Times New Roman" w:hAnsi="Times New Roman"/>
                <w:color w:val="000000"/>
              </w:rPr>
              <w:t>Создание простого чертежа (по профилю специальности)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593" w:rsidRPr="000F626C" w:rsidRDefault="00AF3593" w:rsidP="000F62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626C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593" w:rsidRPr="00C5082F" w:rsidRDefault="00AF3593" w:rsidP="00C24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AF3593" w:rsidTr="00AF3593">
        <w:trPr>
          <w:trHeight w:val="378"/>
        </w:trPr>
        <w:tc>
          <w:tcPr>
            <w:tcW w:w="37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593" w:rsidRPr="00351A8B" w:rsidRDefault="00AF3593" w:rsidP="00C24A1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593" w:rsidRPr="00C24A16" w:rsidRDefault="00AF3593">
            <w:pPr>
              <w:rPr>
                <w:rFonts w:ascii="Times New Roman" w:hAnsi="Times New Roman"/>
                <w:color w:val="000000"/>
              </w:rPr>
            </w:pPr>
            <w:r w:rsidRPr="00C24A16">
              <w:rPr>
                <w:rFonts w:ascii="Times New Roman" w:hAnsi="Times New Roman"/>
                <w:color w:val="000000"/>
              </w:rPr>
              <w:t>Создание презентации в РР. Разметка слайдов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593" w:rsidRPr="000F626C" w:rsidRDefault="00AF3593" w:rsidP="000F62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626C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593" w:rsidRPr="00C5082F" w:rsidRDefault="00AF3593" w:rsidP="00C24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AF3593" w:rsidTr="00AF3593">
        <w:trPr>
          <w:trHeight w:val="378"/>
        </w:trPr>
        <w:tc>
          <w:tcPr>
            <w:tcW w:w="37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593" w:rsidRPr="00351A8B" w:rsidRDefault="00AF3593" w:rsidP="00C24A1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593" w:rsidRPr="00C24A16" w:rsidRDefault="00AF3593">
            <w:pPr>
              <w:rPr>
                <w:rFonts w:ascii="Times New Roman" w:hAnsi="Times New Roman"/>
                <w:color w:val="000000"/>
              </w:rPr>
            </w:pPr>
            <w:r w:rsidRPr="00C24A16">
              <w:rPr>
                <w:rFonts w:ascii="Times New Roman" w:hAnsi="Times New Roman"/>
                <w:color w:val="000000"/>
              </w:rPr>
              <w:t>Спецэффекты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593" w:rsidRPr="000F626C" w:rsidRDefault="00AF3593" w:rsidP="000F62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626C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593" w:rsidRPr="00C5082F" w:rsidRDefault="00AF3593" w:rsidP="00C24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AF3593" w:rsidTr="00AF3593">
        <w:trPr>
          <w:trHeight w:val="378"/>
        </w:trPr>
        <w:tc>
          <w:tcPr>
            <w:tcW w:w="3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593" w:rsidRPr="00351A8B" w:rsidRDefault="00AF3593" w:rsidP="00C24A1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593" w:rsidRPr="00C24A16" w:rsidRDefault="00AF3593">
            <w:pPr>
              <w:rPr>
                <w:rFonts w:ascii="Times New Roman" w:hAnsi="Times New Roman"/>
                <w:color w:val="000000"/>
              </w:rPr>
            </w:pPr>
            <w:r w:rsidRPr="00C24A16">
              <w:rPr>
                <w:rFonts w:ascii="Times New Roman" w:hAnsi="Times New Roman"/>
                <w:color w:val="000000"/>
              </w:rPr>
              <w:t>Создание зачетной презентации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593" w:rsidRPr="000F626C" w:rsidRDefault="00AF3593" w:rsidP="000F62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626C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593" w:rsidRPr="00C5082F" w:rsidRDefault="00AF3593" w:rsidP="00C24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AF3593" w:rsidTr="00AF3593">
        <w:trPr>
          <w:trHeight w:val="378"/>
        </w:trPr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593" w:rsidRPr="00351A8B" w:rsidRDefault="00AF3593" w:rsidP="00C24A1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3593" w:rsidRPr="00AF3593" w:rsidRDefault="00AF3593">
            <w:pPr>
              <w:rPr>
                <w:rFonts w:ascii="Times New Roman" w:hAnsi="Times New Roman"/>
                <w:b/>
                <w:color w:val="000000"/>
              </w:rPr>
            </w:pPr>
            <w:r w:rsidRPr="00AF3593">
              <w:rPr>
                <w:rFonts w:ascii="Times New Roman" w:hAnsi="Times New Roman"/>
                <w:b/>
                <w:color w:val="000000"/>
              </w:rPr>
              <w:t>Самостоятельная работа</w:t>
            </w:r>
          </w:p>
          <w:p w:rsidR="00AF3593" w:rsidRPr="00C24A16" w:rsidRDefault="00AF359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Создание интерактивной презентации с гиперссылками и активными кнопками на слайдах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F3593" w:rsidRPr="000F626C" w:rsidRDefault="00EA37D7" w:rsidP="00AF359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F3593" w:rsidRPr="00C5082F" w:rsidRDefault="00AF3593" w:rsidP="00AF3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AF3593" w:rsidTr="00C5082F">
        <w:trPr>
          <w:trHeight w:val="305"/>
        </w:trPr>
        <w:tc>
          <w:tcPr>
            <w:tcW w:w="3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593" w:rsidRPr="00351A8B" w:rsidRDefault="00AF3593" w:rsidP="00C24A16">
            <w:pPr>
              <w:rPr>
                <w:rFonts w:ascii="Times New Roman" w:hAnsi="Times New Roman"/>
                <w:color w:val="000000"/>
              </w:rPr>
            </w:pPr>
            <w:r w:rsidRPr="00C24A16">
              <w:rPr>
                <w:rFonts w:ascii="Times New Roman" w:hAnsi="Times New Roman"/>
                <w:color w:val="000000"/>
              </w:rPr>
              <w:t>Тема 1.5 . Технология создания видео15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593" w:rsidRPr="00C24A16" w:rsidRDefault="00AF3593" w:rsidP="00AF3593">
            <w:pPr>
              <w:rPr>
                <w:rFonts w:ascii="Times New Roman" w:hAnsi="Times New Roman"/>
                <w:color w:val="000000"/>
              </w:rPr>
            </w:pPr>
            <w:r w:rsidRPr="00C24A16">
              <w:rPr>
                <w:rFonts w:ascii="Times New Roman" w:hAnsi="Times New Roman"/>
                <w:color w:val="000000"/>
              </w:rPr>
              <w:t>Основные редакторы создания видео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593" w:rsidRPr="000F626C" w:rsidRDefault="00AF3593" w:rsidP="000F62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626C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593" w:rsidRPr="00C5082F" w:rsidRDefault="00EA37D7" w:rsidP="00C24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AF3593" w:rsidTr="00AF3593">
        <w:trPr>
          <w:trHeight w:val="378"/>
        </w:trPr>
        <w:tc>
          <w:tcPr>
            <w:tcW w:w="37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593" w:rsidRPr="00351A8B" w:rsidRDefault="00AF3593" w:rsidP="00C24A1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593" w:rsidRPr="00C24A16" w:rsidRDefault="00AF3593">
            <w:pPr>
              <w:rPr>
                <w:rFonts w:ascii="Times New Roman" w:hAnsi="Times New Roman"/>
                <w:color w:val="000000"/>
              </w:rPr>
            </w:pPr>
            <w:r w:rsidRPr="00C24A16">
              <w:rPr>
                <w:rFonts w:ascii="Times New Roman" w:hAnsi="Times New Roman"/>
                <w:color w:val="000000"/>
              </w:rPr>
              <w:t>Создание видео в приложении Киностудия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593" w:rsidRPr="000F626C" w:rsidRDefault="00AF3593" w:rsidP="000F62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626C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593" w:rsidRPr="00C5082F" w:rsidRDefault="00EA37D7" w:rsidP="00C24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AF3593" w:rsidTr="00AF3593">
        <w:trPr>
          <w:trHeight w:val="378"/>
        </w:trPr>
        <w:tc>
          <w:tcPr>
            <w:tcW w:w="37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593" w:rsidRPr="00351A8B" w:rsidRDefault="00AF3593" w:rsidP="00C24A1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593" w:rsidRPr="00C24A16" w:rsidRDefault="00AF3593">
            <w:pPr>
              <w:rPr>
                <w:rFonts w:ascii="Times New Roman" w:hAnsi="Times New Roman"/>
                <w:color w:val="000000"/>
              </w:rPr>
            </w:pPr>
            <w:r w:rsidRPr="00C24A16">
              <w:rPr>
                <w:rFonts w:ascii="Times New Roman" w:hAnsi="Times New Roman"/>
                <w:color w:val="000000"/>
              </w:rPr>
              <w:t>Создание мультипликационного фильма из пластилина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593" w:rsidRPr="000F626C" w:rsidRDefault="00AF3593" w:rsidP="000F62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626C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593" w:rsidRPr="00C5082F" w:rsidRDefault="00EA37D7" w:rsidP="00C24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AF3593" w:rsidTr="00AF3593">
        <w:trPr>
          <w:trHeight w:val="378"/>
        </w:trPr>
        <w:tc>
          <w:tcPr>
            <w:tcW w:w="3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593" w:rsidRPr="00351A8B" w:rsidRDefault="00AF3593" w:rsidP="00C24A1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593" w:rsidRPr="00C24A16" w:rsidRDefault="00AF3593">
            <w:pPr>
              <w:rPr>
                <w:rFonts w:ascii="Times New Roman" w:hAnsi="Times New Roman"/>
                <w:color w:val="000000"/>
              </w:rPr>
            </w:pPr>
            <w:r w:rsidRPr="00C24A16">
              <w:rPr>
                <w:rFonts w:ascii="Times New Roman" w:hAnsi="Times New Roman"/>
                <w:color w:val="000000"/>
              </w:rPr>
              <w:t>Создание зачетного видеоролика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593" w:rsidRPr="000F626C" w:rsidRDefault="00AF3593" w:rsidP="000F62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626C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593" w:rsidRPr="00C5082F" w:rsidRDefault="00EA37D7" w:rsidP="00C24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EA37D7" w:rsidTr="00EA37D7">
        <w:trPr>
          <w:trHeight w:val="378"/>
        </w:trPr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7D7" w:rsidRPr="00351A8B" w:rsidRDefault="00EA37D7" w:rsidP="00C24A1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37D7" w:rsidRPr="00AF3593" w:rsidRDefault="00EA37D7" w:rsidP="00B44E80">
            <w:pPr>
              <w:rPr>
                <w:rFonts w:ascii="Times New Roman" w:hAnsi="Times New Roman"/>
                <w:b/>
                <w:color w:val="000000"/>
              </w:rPr>
            </w:pPr>
            <w:r w:rsidRPr="00AF3593">
              <w:rPr>
                <w:rFonts w:ascii="Times New Roman" w:hAnsi="Times New Roman"/>
                <w:b/>
                <w:color w:val="000000"/>
              </w:rPr>
              <w:t>Самостоятельная работа</w:t>
            </w:r>
          </w:p>
          <w:p w:rsidR="00EA37D7" w:rsidRPr="00C24A16" w:rsidRDefault="00EA37D7" w:rsidP="00EA37D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Создание героев  и декораций из пластилина для мультипликационного фильма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37D7" w:rsidRPr="000F626C" w:rsidRDefault="00EA37D7" w:rsidP="00B44E8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37D7" w:rsidRPr="00C5082F" w:rsidRDefault="00EA37D7" w:rsidP="00B44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AF3593" w:rsidTr="00AF3593">
        <w:trPr>
          <w:trHeight w:val="378"/>
        </w:trPr>
        <w:tc>
          <w:tcPr>
            <w:tcW w:w="15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593" w:rsidRPr="000F626C" w:rsidRDefault="00AF3593" w:rsidP="000F6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0F626C">
              <w:rPr>
                <w:rFonts w:ascii="Times New Roman" w:hAnsi="Times New Roman"/>
                <w:b/>
                <w:color w:val="000000"/>
              </w:rPr>
              <w:t>Раздел 2 . Телекоммуникационные технологии 24</w:t>
            </w:r>
          </w:p>
        </w:tc>
      </w:tr>
      <w:tr w:rsidR="00AF3593" w:rsidTr="00EA37D7">
        <w:trPr>
          <w:trHeight w:val="711"/>
        </w:trPr>
        <w:tc>
          <w:tcPr>
            <w:tcW w:w="3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593" w:rsidRPr="00351A8B" w:rsidRDefault="00AF3593" w:rsidP="00C24A16">
            <w:pPr>
              <w:rPr>
                <w:rFonts w:ascii="Times New Roman" w:hAnsi="Times New Roman"/>
                <w:color w:val="000000"/>
              </w:rPr>
            </w:pPr>
            <w:r w:rsidRPr="00C24A16">
              <w:rPr>
                <w:rFonts w:ascii="Times New Roman" w:hAnsi="Times New Roman"/>
                <w:color w:val="000000"/>
              </w:rPr>
              <w:t>Тема 2.1 . Представления о технических и программных средствах телекоммуникационных технологий</w:t>
            </w:r>
            <w:r>
              <w:rPr>
                <w:rFonts w:ascii="Times New Roman" w:hAnsi="Times New Roman"/>
                <w:color w:val="000000"/>
              </w:rPr>
              <w:t xml:space="preserve"> 3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593" w:rsidRPr="00C24A16" w:rsidRDefault="00AF3593" w:rsidP="00AF3593">
            <w:pPr>
              <w:rPr>
                <w:rFonts w:ascii="Times New Roman" w:hAnsi="Times New Roman"/>
                <w:color w:val="000000"/>
              </w:rPr>
            </w:pPr>
            <w:r w:rsidRPr="00C24A16">
              <w:rPr>
                <w:rFonts w:ascii="Times New Roman" w:hAnsi="Times New Roman"/>
                <w:color w:val="000000"/>
              </w:rPr>
              <w:t xml:space="preserve">Использование </w:t>
            </w:r>
            <w:proofErr w:type="gramStart"/>
            <w:r w:rsidRPr="00C24A16">
              <w:rPr>
                <w:rFonts w:ascii="Times New Roman" w:hAnsi="Times New Roman"/>
                <w:color w:val="000000"/>
              </w:rPr>
              <w:t>Интернет-технологий</w:t>
            </w:r>
            <w:proofErr w:type="gramEnd"/>
            <w:r w:rsidRPr="00C24A16">
              <w:rPr>
                <w:rFonts w:ascii="Times New Roman" w:hAnsi="Times New Roman"/>
                <w:color w:val="000000"/>
              </w:rPr>
              <w:t xml:space="preserve"> в профессиональной деятельности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593" w:rsidRPr="000F626C" w:rsidRDefault="00AF3593" w:rsidP="000F62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626C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593" w:rsidRPr="00C5082F" w:rsidRDefault="003E27A1" w:rsidP="00C24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AF3593" w:rsidTr="00C5082F">
        <w:trPr>
          <w:trHeight w:val="93"/>
        </w:trPr>
        <w:tc>
          <w:tcPr>
            <w:tcW w:w="3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593" w:rsidRPr="00351A8B" w:rsidRDefault="00AF3593" w:rsidP="00C24A1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593" w:rsidRPr="00C24A16" w:rsidRDefault="00AF3593">
            <w:pPr>
              <w:rPr>
                <w:rFonts w:ascii="Times New Roman" w:hAnsi="Times New Roman"/>
                <w:color w:val="000000"/>
              </w:rPr>
            </w:pPr>
            <w:r w:rsidRPr="00C24A16">
              <w:rPr>
                <w:rFonts w:ascii="Times New Roman" w:hAnsi="Times New Roman"/>
                <w:color w:val="000000"/>
              </w:rPr>
              <w:t>Работа с ресурсами Интернет (по профилю специальности)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593" w:rsidRPr="000F626C" w:rsidRDefault="00AF3593" w:rsidP="000F62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626C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593" w:rsidRPr="00C5082F" w:rsidRDefault="003E27A1" w:rsidP="00C24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AF3593" w:rsidTr="003E27A1">
        <w:trPr>
          <w:trHeight w:val="447"/>
        </w:trPr>
        <w:tc>
          <w:tcPr>
            <w:tcW w:w="3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593" w:rsidRPr="00351A8B" w:rsidRDefault="00AF3593" w:rsidP="00C24A16">
            <w:pPr>
              <w:rPr>
                <w:rFonts w:ascii="Times New Roman" w:hAnsi="Times New Roman"/>
                <w:color w:val="000000"/>
              </w:rPr>
            </w:pPr>
            <w:r w:rsidRPr="00C24A16">
              <w:rPr>
                <w:rFonts w:ascii="Times New Roman" w:hAnsi="Times New Roman"/>
                <w:color w:val="000000"/>
              </w:rPr>
              <w:t>Тема 2.2 . Инструментальные средства создания веб-ресурсов. Основные подходы к созданию сайта. 3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593" w:rsidRPr="00C24A16" w:rsidRDefault="00AF3593" w:rsidP="00AF3593">
            <w:pPr>
              <w:rPr>
                <w:rFonts w:ascii="Times New Roman" w:hAnsi="Times New Roman"/>
                <w:color w:val="000000"/>
              </w:rPr>
            </w:pPr>
            <w:r w:rsidRPr="00C24A16">
              <w:rPr>
                <w:rFonts w:ascii="Times New Roman" w:hAnsi="Times New Roman"/>
                <w:color w:val="000000"/>
              </w:rPr>
              <w:t>Понятие сайта. Способы создания сайта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593" w:rsidRPr="000F626C" w:rsidRDefault="00AF3593" w:rsidP="000F62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626C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593" w:rsidRPr="00C5082F" w:rsidRDefault="003E27A1" w:rsidP="00C24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AF3593" w:rsidTr="00AF3593">
        <w:trPr>
          <w:trHeight w:val="378"/>
        </w:trPr>
        <w:tc>
          <w:tcPr>
            <w:tcW w:w="37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593" w:rsidRPr="00351A8B" w:rsidRDefault="00AF3593" w:rsidP="00C24A1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593" w:rsidRPr="00C24A16" w:rsidRDefault="00AF3593">
            <w:pPr>
              <w:rPr>
                <w:rFonts w:ascii="Times New Roman" w:hAnsi="Times New Roman"/>
                <w:color w:val="000000"/>
              </w:rPr>
            </w:pPr>
            <w:r w:rsidRPr="00C24A16">
              <w:rPr>
                <w:rFonts w:ascii="Times New Roman" w:hAnsi="Times New Roman"/>
                <w:color w:val="000000"/>
              </w:rPr>
              <w:t>Основные критерии создания веб-ресурсов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593" w:rsidRPr="000F626C" w:rsidRDefault="00AF3593" w:rsidP="000F62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626C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593" w:rsidRPr="00C5082F" w:rsidRDefault="003E27A1" w:rsidP="00C24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AF3593" w:rsidTr="00AF3593">
        <w:trPr>
          <w:trHeight w:val="378"/>
        </w:trPr>
        <w:tc>
          <w:tcPr>
            <w:tcW w:w="3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593" w:rsidRPr="00351A8B" w:rsidRDefault="00AF3593" w:rsidP="00C24A1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593" w:rsidRPr="00C24A16" w:rsidRDefault="00AF3593">
            <w:pPr>
              <w:rPr>
                <w:rFonts w:ascii="Times New Roman" w:hAnsi="Times New Roman"/>
                <w:color w:val="000000"/>
              </w:rPr>
            </w:pPr>
            <w:r w:rsidRPr="00C24A16">
              <w:rPr>
                <w:rFonts w:ascii="Times New Roman" w:hAnsi="Times New Roman"/>
                <w:color w:val="000000"/>
              </w:rPr>
              <w:t>Закладки сайта (по специальности)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593" w:rsidRPr="000F626C" w:rsidRDefault="00AF3593" w:rsidP="000F62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626C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593" w:rsidRPr="00C5082F" w:rsidRDefault="003E27A1" w:rsidP="00C24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AF3593" w:rsidTr="00EA37D7">
        <w:trPr>
          <w:trHeight w:val="404"/>
        </w:trPr>
        <w:tc>
          <w:tcPr>
            <w:tcW w:w="3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593" w:rsidRPr="00351A8B" w:rsidRDefault="00AF3593" w:rsidP="00C24A16">
            <w:pPr>
              <w:rPr>
                <w:rFonts w:ascii="Times New Roman" w:hAnsi="Times New Roman"/>
                <w:color w:val="000000"/>
              </w:rPr>
            </w:pPr>
            <w:r w:rsidRPr="00C24A16">
              <w:rPr>
                <w:rFonts w:ascii="Times New Roman" w:hAnsi="Times New Roman"/>
                <w:color w:val="000000"/>
              </w:rPr>
              <w:lastRenderedPageBreak/>
              <w:t>Тема 2.3 . Этапы создания сайта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593" w:rsidRPr="00C24A16" w:rsidRDefault="00AF3593" w:rsidP="00AF3593">
            <w:pPr>
              <w:rPr>
                <w:rFonts w:ascii="Times New Roman" w:hAnsi="Times New Roman"/>
                <w:color w:val="000000"/>
              </w:rPr>
            </w:pPr>
            <w:r w:rsidRPr="00C24A16">
              <w:rPr>
                <w:rFonts w:ascii="Times New Roman" w:hAnsi="Times New Roman"/>
                <w:color w:val="000000"/>
              </w:rPr>
              <w:t>Основные этапы создания сайта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593" w:rsidRPr="000F626C" w:rsidRDefault="00AF3593" w:rsidP="000F62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626C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593" w:rsidRPr="00C5082F" w:rsidRDefault="003E27A1" w:rsidP="00C24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AF3593" w:rsidTr="00AF3593">
        <w:trPr>
          <w:trHeight w:val="378"/>
        </w:trPr>
        <w:tc>
          <w:tcPr>
            <w:tcW w:w="37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3593" w:rsidRPr="00351A8B" w:rsidRDefault="00AF3593" w:rsidP="00C24A1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593" w:rsidRPr="00C24A16" w:rsidRDefault="00AF3593">
            <w:pPr>
              <w:rPr>
                <w:rFonts w:ascii="Times New Roman" w:hAnsi="Times New Roman"/>
                <w:color w:val="000000"/>
              </w:rPr>
            </w:pPr>
            <w:r w:rsidRPr="00C24A16">
              <w:rPr>
                <w:rFonts w:ascii="Times New Roman" w:hAnsi="Times New Roman"/>
                <w:color w:val="000000"/>
              </w:rPr>
              <w:t>Характеристика этапов создания сайта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593" w:rsidRPr="000F626C" w:rsidRDefault="00AF3593" w:rsidP="000F62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626C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593" w:rsidRPr="00C5082F" w:rsidRDefault="003E27A1" w:rsidP="00C24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AF3593" w:rsidTr="00AF3593">
        <w:trPr>
          <w:trHeight w:val="378"/>
        </w:trPr>
        <w:tc>
          <w:tcPr>
            <w:tcW w:w="3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593" w:rsidRPr="00351A8B" w:rsidRDefault="00AF3593" w:rsidP="00C24A1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593" w:rsidRPr="00C24A16" w:rsidRDefault="00AF3593">
            <w:pPr>
              <w:rPr>
                <w:rFonts w:ascii="Times New Roman" w:hAnsi="Times New Roman"/>
                <w:color w:val="000000"/>
              </w:rPr>
            </w:pPr>
            <w:r w:rsidRPr="00C24A16">
              <w:rPr>
                <w:rFonts w:ascii="Times New Roman" w:hAnsi="Times New Roman"/>
                <w:color w:val="000000"/>
              </w:rPr>
              <w:t>Работа с шаблонами по созданию сайта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593" w:rsidRPr="000F626C" w:rsidRDefault="00AF3593" w:rsidP="000F62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626C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593" w:rsidRPr="00C5082F" w:rsidRDefault="003E27A1" w:rsidP="00C24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3E27A1" w:rsidTr="003E27A1">
        <w:trPr>
          <w:trHeight w:val="378"/>
        </w:trPr>
        <w:tc>
          <w:tcPr>
            <w:tcW w:w="3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7A1" w:rsidRPr="00351A8B" w:rsidRDefault="003E27A1" w:rsidP="00C24A1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E27A1" w:rsidRPr="003E27A1" w:rsidRDefault="003E27A1" w:rsidP="003E27A1">
            <w:pPr>
              <w:rPr>
                <w:rFonts w:ascii="Times New Roman" w:hAnsi="Times New Roman"/>
                <w:b/>
                <w:color w:val="000000"/>
              </w:rPr>
            </w:pPr>
            <w:r w:rsidRPr="003E27A1">
              <w:rPr>
                <w:rFonts w:ascii="Times New Roman" w:hAnsi="Times New Roman"/>
                <w:b/>
                <w:color w:val="000000"/>
              </w:rPr>
              <w:t>Самостоятельная работа</w:t>
            </w:r>
          </w:p>
          <w:p w:rsidR="003E27A1" w:rsidRPr="00C24A16" w:rsidRDefault="003E27A1" w:rsidP="003E27A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Сортировка и редактирование информации для размещения на персональном сайте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E27A1" w:rsidRPr="000F626C" w:rsidRDefault="003E27A1" w:rsidP="003E27A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E27A1" w:rsidRDefault="003E27A1" w:rsidP="003E27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EA37D7" w:rsidTr="00EA37D7">
        <w:trPr>
          <w:trHeight w:val="363"/>
        </w:trPr>
        <w:tc>
          <w:tcPr>
            <w:tcW w:w="3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37D7" w:rsidRPr="00351A8B" w:rsidRDefault="00EA37D7" w:rsidP="00C24A16">
            <w:pPr>
              <w:rPr>
                <w:rFonts w:ascii="Times New Roman" w:hAnsi="Times New Roman"/>
                <w:color w:val="000000"/>
              </w:rPr>
            </w:pPr>
            <w:r w:rsidRPr="00C24A16">
              <w:rPr>
                <w:rFonts w:ascii="Times New Roman" w:hAnsi="Times New Roman"/>
                <w:color w:val="000000"/>
              </w:rPr>
              <w:t>Тема 2.4 . Навигация сайта.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37D7" w:rsidRPr="00C24A16" w:rsidRDefault="00EA37D7" w:rsidP="00822E63">
            <w:pPr>
              <w:rPr>
                <w:rFonts w:ascii="Times New Roman" w:hAnsi="Times New Roman"/>
                <w:color w:val="000000"/>
              </w:rPr>
            </w:pPr>
            <w:r w:rsidRPr="00C24A16">
              <w:rPr>
                <w:rFonts w:ascii="Times New Roman" w:hAnsi="Times New Roman"/>
                <w:color w:val="000000"/>
              </w:rPr>
              <w:t>Понятие и  виды  навигации сайта.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37D7" w:rsidRPr="000F626C" w:rsidRDefault="00EA37D7" w:rsidP="000F62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626C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7D7" w:rsidRPr="00C5082F" w:rsidRDefault="003E27A1" w:rsidP="00C24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EA37D7" w:rsidTr="00C5082F">
        <w:trPr>
          <w:trHeight w:val="378"/>
        </w:trPr>
        <w:tc>
          <w:tcPr>
            <w:tcW w:w="37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37D7" w:rsidRPr="00351A8B" w:rsidRDefault="00EA37D7" w:rsidP="00C24A1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7D7" w:rsidRPr="00C5082F" w:rsidRDefault="00EA37D7">
            <w:pPr>
              <w:rPr>
                <w:rFonts w:ascii="Times New Roman" w:hAnsi="Times New Roman"/>
                <w:color w:val="000000"/>
              </w:rPr>
            </w:pPr>
            <w:r w:rsidRPr="00C5082F">
              <w:rPr>
                <w:rFonts w:ascii="Times New Roman" w:hAnsi="Times New Roman"/>
                <w:color w:val="000000"/>
              </w:rPr>
              <w:t>Создание персонального сайта студента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7D7" w:rsidRPr="000F626C" w:rsidRDefault="00EA37D7" w:rsidP="000F62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626C"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7D7" w:rsidRPr="00C5082F" w:rsidRDefault="003E27A1" w:rsidP="00C24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AF3593" w:rsidTr="00C5082F">
        <w:trPr>
          <w:trHeight w:val="319"/>
        </w:trPr>
        <w:tc>
          <w:tcPr>
            <w:tcW w:w="37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593" w:rsidRPr="00351A8B" w:rsidRDefault="00AF3593" w:rsidP="00C24A16">
            <w:pPr>
              <w:rPr>
                <w:rFonts w:ascii="Times New Roman" w:hAnsi="Times New Roman"/>
                <w:color w:val="000000"/>
              </w:rPr>
            </w:pPr>
            <w:r w:rsidRPr="00C5082F">
              <w:rPr>
                <w:rFonts w:ascii="Times New Roman" w:hAnsi="Times New Roman"/>
                <w:color w:val="000000"/>
              </w:rPr>
              <w:t>Тема 2.5 . Сетевое программное обеспечение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593" w:rsidRPr="00C5082F" w:rsidRDefault="00AF3593" w:rsidP="00AF3593">
            <w:pPr>
              <w:rPr>
                <w:rFonts w:ascii="Times New Roman" w:hAnsi="Times New Roman"/>
                <w:color w:val="000000"/>
              </w:rPr>
            </w:pPr>
            <w:r w:rsidRPr="00C5082F">
              <w:rPr>
                <w:rFonts w:ascii="Times New Roman" w:hAnsi="Times New Roman"/>
                <w:color w:val="000000"/>
              </w:rPr>
              <w:t>Телеконференции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593" w:rsidRPr="000F626C" w:rsidRDefault="00AF3593" w:rsidP="000F62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626C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593" w:rsidRPr="00C5082F" w:rsidRDefault="003E27A1" w:rsidP="00C24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AF3593" w:rsidTr="00AF3593">
        <w:trPr>
          <w:trHeight w:val="378"/>
        </w:trPr>
        <w:tc>
          <w:tcPr>
            <w:tcW w:w="3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593" w:rsidRPr="00351A8B" w:rsidRDefault="00AF3593" w:rsidP="00C24A1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593" w:rsidRPr="00C5082F" w:rsidRDefault="00AF3593">
            <w:pPr>
              <w:rPr>
                <w:rFonts w:ascii="Times New Roman" w:hAnsi="Times New Roman"/>
                <w:color w:val="000000"/>
              </w:rPr>
            </w:pPr>
            <w:r w:rsidRPr="00C5082F">
              <w:rPr>
                <w:rFonts w:ascii="Times New Roman" w:hAnsi="Times New Roman"/>
                <w:color w:val="000000"/>
              </w:rPr>
              <w:t>Дифференцированный зачет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593" w:rsidRPr="000F626C" w:rsidRDefault="00AF3593" w:rsidP="000F62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626C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593" w:rsidRPr="00C5082F" w:rsidRDefault="003E27A1" w:rsidP="00C24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</w:tbl>
    <w:p w:rsidR="000136F7" w:rsidRDefault="000136F7" w:rsidP="00971167">
      <w:pPr>
        <w:shd w:val="clear" w:color="auto" w:fill="FFFFFF"/>
        <w:jc w:val="center"/>
        <w:rPr>
          <w:rFonts w:ascii="Times New Roman" w:hAnsi="Times New Roman"/>
          <w:b/>
          <w:caps/>
        </w:rPr>
      </w:pPr>
    </w:p>
    <w:p w:rsidR="000136F7" w:rsidRDefault="000136F7" w:rsidP="00971167">
      <w:pPr>
        <w:shd w:val="clear" w:color="auto" w:fill="FFFFFF"/>
        <w:jc w:val="center"/>
        <w:rPr>
          <w:rFonts w:ascii="Times New Roman" w:hAnsi="Times New Roman"/>
          <w:b/>
          <w:caps/>
        </w:rPr>
      </w:pPr>
    </w:p>
    <w:p w:rsidR="00F075A1" w:rsidRPr="00AF6A16" w:rsidRDefault="00F075A1" w:rsidP="00F07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Cs w:val="20"/>
          <w:u w:val="single"/>
        </w:rPr>
      </w:pPr>
      <w:r w:rsidRPr="00AF6A16">
        <w:rPr>
          <w:rFonts w:ascii="Times New Roman" w:eastAsia="Times New Roman" w:hAnsi="Times New Roman"/>
          <w:szCs w:val="20"/>
          <w:u w:val="single"/>
        </w:rPr>
        <w:t>Для характеристики уровня освоения учебного материала используются следующие обозначения:</w:t>
      </w:r>
    </w:p>
    <w:p w:rsidR="00F075A1" w:rsidRPr="00AF6A16" w:rsidRDefault="00F075A1" w:rsidP="00F07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Cs w:val="20"/>
        </w:rPr>
      </w:pPr>
      <w:r w:rsidRPr="00AF6A16">
        <w:rPr>
          <w:rFonts w:ascii="Times New Roman" w:eastAsia="Times New Roman" w:hAnsi="Times New Roman"/>
          <w:szCs w:val="20"/>
        </w:rPr>
        <w:t xml:space="preserve">1. – </w:t>
      </w:r>
      <w:proofErr w:type="gramStart"/>
      <w:r w:rsidRPr="00AF6A16">
        <w:rPr>
          <w:rFonts w:ascii="Times New Roman" w:eastAsia="Times New Roman" w:hAnsi="Times New Roman"/>
          <w:szCs w:val="20"/>
        </w:rPr>
        <w:t>ознакомительный</w:t>
      </w:r>
      <w:proofErr w:type="gramEnd"/>
      <w:r w:rsidRPr="00AF6A16">
        <w:rPr>
          <w:rFonts w:ascii="Times New Roman" w:eastAsia="Times New Roman" w:hAnsi="Times New Roman"/>
          <w:szCs w:val="20"/>
        </w:rPr>
        <w:t xml:space="preserve"> (узнавание ранее изученных объектов, свойств); </w:t>
      </w:r>
    </w:p>
    <w:p w:rsidR="00F075A1" w:rsidRPr="00AF6A16" w:rsidRDefault="00F075A1" w:rsidP="00F07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Cs w:val="20"/>
        </w:rPr>
      </w:pPr>
      <w:r w:rsidRPr="00AF6A16">
        <w:rPr>
          <w:rFonts w:ascii="Times New Roman" w:eastAsia="Times New Roman" w:hAnsi="Times New Roman"/>
          <w:szCs w:val="20"/>
        </w:rPr>
        <w:t>2. – </w:t>
      </w:r>
      <w:proofErr w:type="gramStart"/>
      <w:r w:rsidRPr="00AF6A16">
        <w:rPr>
          <w:rFonts w:ascii="Times New Roman" w:eastAsia="Times New Roman" w:hAnsi="Times New Roman"/>
          <w:szCs w:val="20"/>
        </w:rPr>
        <w:t>репродуктивный</w:t>
      </w:r>
      <w:proofErr w:type="gramEnd"/>
      <w:r w:rsidRPr="00AF6A16">
        <w:rPr>
          <w:rFonts w:ascii="Times New Roman" w:eastAsia="Times New Roman" w:hAnsi="Times New Roman"/>
          <w:szCs w:val="20"/>
        </w:rPr>
        <w:t xml:space="preserve"> (выполнение деятельности по образцу, инструкции или под руководством)</w:t>
      </w:r>
    </w:p>
    <w:p w:rsidR="00F075A1" w:rsidRPr="00AF6A16" w:rsidRDefault="00F075A1" w:rsidP="00F07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b/>
          <w:szCs w:val="20"/>
        </w:rPr>
      </w:pPr>
      <w:r w:rsidRPr="00AF6A16">
        <w:rPr>
          <w:rFonts w:ascii="Times New Roman" w:eastAsia="Times New Roman" w:hAnsi="Times New Roman"/>
          <w:szCs w:val="20"/>
        </w:rPr>
        <w:t xml:space="preserve">3. – </w:t>
      </w:r>
      <w:proofErr w:type="gramStart"/>
      <w:r w:rsidRPr="00AF6A16">
        <w:rPr>
          <w:rFonts w:ascii="Times New Roman" w:eastAsia="Times New Roman" w:hAnsi="Times New Roman"/>
          <w:szCs w:val="20"/>
        </w:rPr>
        <w:t>продуктивный</w:t>
      </w:r>
      <w:proofErr w:type="gramEnd"/>
      <w:r w:rsidRPr="00AF6A16">
        <w:rPr>
          <w:rFonts w:ascii="Times New Roman" w:eastAsia="Times New Roman" w:hAnsi="Times New Roman"/>
          <w:szCs w:val="20"/>
        </w:rPr>
        <w:t xml:space="preserve"> (планирование и самостоятельное выполнение деятельности, решение проблемных задач)</w:t>
      </w:r>
    </w:p>
    <w:p w:rsidR="006B1B9E" w:rsidRDefault="006B1B9E" w:rsidP="00971167">
      <w:pPr>
        <w:shd w:val="clear" w:color="auto" w:fill="FFFFFF"/>
        <w:spacing w:before="120" w:after="120"/>
        <w:jc w:val="center"/>
        <w:rPr>
          <w:rFonts w:ascii="Times New Roman" w:hAnsi="Times New Roman"/>
          <w:b/>
          <w:caps/>
        </w:rPr>
        <w:sectPr w:rsidR="006B1B9E" w:rsidSect="006B1B9E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8D6EC1" w:rsidRPr="00476419" w:rsidRDefault="00647FAE" w:rsidP="009F3E60">
      <w:pPr>
        <w:jc w:val="center"/>
        <w:rPr>
          <w:b/>
        </w:rPr>
      </w:pPr>
      <w:bookmarkStart w:id="4" w:name="_Toc211869927"/>
      <w:r>
        <w:rPr>
          <w:b/>
        </w:rPr>
        <w:lastRenderedPageBreak/>
        <w:t>Тематика рефератов для самостоятельной работы студентов</w:t>
      </w:r>
    </w:p>
    <w:p w:rsidR="00476419" w:rsidRDefault="00476419" w:rsidP="008D6EC1">
      <w:pPr>
        <w:jc w:val="center"/>
        <w:rPr>
          <w:b/>
          <w:sz w:val="28"/>
          <w:szCs w:val="28"/>
        </w:rPr>
      </w:pPr>
    </w:p>
    <w:p w:rsidR="00476419" w:rsidRDefault="00476419" w:rsidP="008D6EC1">
      <w:pPr>
        <w:jc w:val="center"/>
        <w:rPr>
          <w:b/>
          <w:sz w:val="28"/>
          <w:szCs w:val="28"/>
        </w:rPr>
      </w:pPr>
    </w:p>
    <w:p w:rsidR="008D6EC1" w:rsidRPr="000F626C" w:rsidRDefault="008D6EC1" w:rsidP="000F626C">
      <w:pPr>
        <w:pStyle w:val="a7"/>
        <w:numPr>
          <w:ilvl w:val="0"/>
          <w:numId w:val="37"/>
        </w:numPr>
        <w:spacing w:line="276" w:lineRule="auto"/>
        <w:jc w:val="both"/>
      </w:pPr>
      <w:r w:rsidRPr="000F626C">
        <w:t>Создание базы данных библиотеки.</w:t>
      </w:r>
    </w:p>
    <w:p w:rsidR="008D6EC1" w:rsidRPr="000F626C" w:rsidRDefault="008D6EC1" w:rsidP="000F626C">
      <w:pPr>
        <w:pStyle w:val="a7"/>
        <w:numPr>
          <w:ilvl w:val="0"/>
          <w:numId w:val="37"/>
        </w:numPr>
        <w:spacing w:line="276" w:lineRule="auto"/>
        <w:jc w:val="both"/>
        <w:rPr>
          <w:bCs/>
        </w:rPr>
      </w:pPr>
      <w:r w:rsidRPr="000F626C">
        <w:t>Создание базы данных  классификатора</w:t>
      </w:r>
      <w:r w:rsidRPr="000F626C">
        <w:rPr>
          <w:bCs/>
        </w:rPr>
        <w:t>.</w:t>
      </w:r>
    </w:p>
    <w:p w:rsidR="008D6EC1" w:rsidRPr="000F626C" w:rsidRDefault="008D6EC1" w:rsidP="000F626C">
      <w:pPr>
        <w:pStyle w:val="a7"/>
        <w:numPr>
          <w:ilvl w:val="0"/>
          <w:numId w:val="37"/>
        </w:numPr>
        <w:spacing w:line="276" w:lineRule="auto"/>
        <w:jc w:val="both"/>
        <w:rPr>
          <w:bCs/>
        </w:rPr>
      </w:pPr>
      <w:r w:rsidRPr="000F626C">
        <w:rPr>
          <w:bCs/>
        </w:rPr>
        <w:t>Простейшая информационно-поисковая система.</w:t>
      </w:r>
    </w:p>
    <w:p w:rsidR="008D6EC1" w:rsidRPr="000F626C" w:rsidRDefault="008D6EC1" w:rsidP="000F626C">
      <w:pPr>
        <w:pStyle w:val="a7"/>
        <w:numPr>
          <w:ilvl w:val="0"/>
          <w:numId w:val="37"/>
        </w:numPr>
        <w:spacing w:line="276" w:lineRule="auto"/>
        <w:jc w:val="both"/>
        <w:rPr>
          <w:bCs/>
        </w:rPr>
      </w:pPr>
      <w:r w:rsidRPr="000F626C">
        <w:rPr>
          <w:bCs/>
        </w:rPr>
        <w:t>Сортировка массива.</w:t>
      </w:r>
    </w:p>
    <w:p w:rsidR="008D6EC1" w:rsidRPr="000F626C" w:rsidRDefault="008D6EC1" w:rsidP="000F626C">
      <w:pPr>
        <w:pStyle w:val="a7"/>
        <w:numPr>
          <w:ilvl w:val="0"/>
          <w:numId w:val="37"/>
        </w:numPr>
        <w:spacing w:line="276" w:lineRule="auto"/>
        <w:jc w:val="both"/>
        <w:rPr>
          <w:bCs/>
        </w:rPr>
      </w:pPr>
      <w:r w:rsidRPr="000F626C">
        <w:rPr>
          <w:bCs/>
        </w:rPr>
        <w:t>Рост и  вес среднестатистического учащегося.</w:t>
      </w:r>
    </w:p>
    <w:p w:rsidR="008D6EC1" w:rsidRPr="000F626C" w:rsidRDefault="008D6EC1" w:rsidP="000F626C">
      <w:pPr>
        <w:pStyle w:val="a7"/>
        <w:numPr>
          <w:ilvl w:val="0"/>
          <w:numId w:val="37"/>
        </w:numPr>
        <w:spacing w:line="276" w:lineRule="auto"/>
        <w:jc w:val="both"/>
        <w:rPr>
          <w:bCs/>
        </w:rPr>
      </w:pPr>
      <w:r w:rsidRPr="000F626C">
        <w:rPr>
          <w:bCs/>
        </w:rPr>
        <w:t>Тест по предметам.</w:t>
      </w:r>
    </w:p>
    <w:p w:rsidR="008D6EC1" w:rsidRPr="000F626C" w:rsidRDefault="008D6EC1" w:rsidP="000F626C">
      <w:pPr>
        <w:pStyle w:val="a7"/>
        <w:numPr>
          <w:ilvl w:val="0"/>
          <w:numId w:val="37"/>
        </w:numPr>
        <w:spacing w:line="276" w:lineRule="auto"/>
        <w:jc w:val="both"/>
        <w:rPr>
          <w:bCs/>
        </w:rPr>
      </w:pPr>
      <w:r w:rsidRPr="000F626C">
        <w:rPr>
          <w:bCs/>
        </w:rPr>
        <w:t>Статистика труда.</w:t>
      </w:r>
    </w:p>
    <w:p w:rsidR="008D6EC1" w:rsidRPr="000F626C" w:rsidRDefault="008D6EC1" w:rsidP="000F626C">
      <w:pPr>
        <w:pStyle w:val="a7"/>
        <w:numPr>
          <w:ilvl w:val="0"/>
          <w:numId w:val="37"/>
        </w:numPr>
        <w:spacing w:line="276" w:lineRule="auto"/>
        <w:jc w:val="both"/>
        <w:rPr>
          <w:bCs/>
        </w:rPr>
      </w:pPr>
      <w:r w:rsidRPr="000F626C">
        <w:rPr>
          <w:bCs/>
        </w:rPr>
        <w:t>Графическое представление процесса.</w:t>
      </w:r>
    </w:p>
    <w:p w:rsidR="008D6EC1" w:rsidRPr="000F626C" w:rsidRDefault="008D6EC1" w:rsidP="000F626C">
      <w:pPr>
        <w:pStyle w:val="a7"/>
        <w:numPr>
          <w:ilvl w:val="0"/>
          <w:numId w:val="37"/>
        </w:numPr>
        <w:spacing w:line="276" w:lineRule="auto"/>
        <w:jc w:val="both"/>
      </w:pPr>
      <w:r w:rsidRPr="000F626C">
        <w:t>Профилактика ПК.</w:t>
      </w:r>
    </w:p>
    <w:p w:rsidR="008D6EC1" w:rsidRPr="000F626C" w:rsidRDefault="008D6EC1" w:rsidP="000F626C">
      <w:pPr>
        <w:pStyle w:val="a7"/>
        <w:numPr>
          <w:ilvl w:val="0"/>
          <w:numId w:val="37"/>
        </w:numPr>
        <w:spacing w:line="276" w:lineRule="auto"/>
        <w:jc w:val="both"/>
      </w:pPr>
      <w:r w:rsidRPr="000F626C">
        <w:t>Инструкция по технике безопасности и санитарным нормам.</w:t>
      </w:r>
    </w:p>
    <w:p w:rsidR="008D6EC1" w:rsidRPr="000F626C" w:rsidRDefault="008D6EC1" w:rsidP="000F626C">
      <w:pPr>
        <w:pStyle w:val="a7"/>
        <w:numPr>
          <w:ilvl w:val="0"/>
          <w:numId w:val="37"/>
        </w:numPr>
        <w:spacing w:line="276" w:lineRule="auto"/>
        <w:jc w:val="both"/>
      </w:pPr>
      <w:r w:rsidRPr="000F626C">
        <w:t>Прайс-лист.</w:t>
      </w:r>
    </w:p>
    <w:p w:rsidR="008D6EC1" w:rsidRPr="000F626C" w:rsidRDefault="008D6EC1" w:rsidP="000F626C">
      <w:pPr>
        <w:pStyle w:val="a7"/>
        <w:numPr>
          <w:ilvl w:val="0"/>
          <w:numId w:val="37"/>
        </w:numPr>
        <w:spacing w:line="276" w:lineRule="auto"/>
        <w:jc w:val="both"/>
      </w:pPr>
      <w:r w:rsidRPr="000F626C">
        <w:t>Оргтехника и профессия.</w:t>
      </w:r>
    </w:p>
    <w:p w:rsidR="008D6EC1" w:rsidRPr="000F626C" w:rsidRDefault="008D6EC1" w:rsidP="000F626C">
      <w:pPr>
        <w:pStyle w:val="a7"/>
        <w:numPr>
          <w:ilvl w:val="0"/>
          <w:numId w:val="37"/>
        </w:numPr>
        <w:spacing w:line="276" w:lineRule="auto"/>
        <w:jc w:val="both"/>
      </w:pPr>
      <w:r w:rsidRPr="000F626C">
        <w:t>Мой «рабочий стол» на компьютере.</w:t>
      </w:r>
    </w:p>
    <w:p w:rsidR="008D6EC1" w:rsidRPr="000F626C" w:rsidRDefault="008D6EC1" w:rsidP="000F626C">
      <w:pPr>
        <w:pStyle w:val="a7"/>
        <w:numPr>
          <w:ilvl w:val="0"/>
          <w:numId w:val="37"/>
        </w:numPr>
        <w:spacing w:line="276" w:lineRule="auto"/>
        <w:jc w:val="both"/>
      </w:pPr>
      <w:r w:rsidRPr="000F626C">
        <w:t>Электронная библиотека.</w:t>
      </w:r>
    </w:p>
    <w:p w:rsidR="008D6EC1" w:rsidRPr="000F626C" w:rsidRDefault="008D6EC1" w:rsidP="000F626C">
      <w:pPr>
        <w:pStyle w:val="a7"/>
        <w:numPr>
          <w:ilvl w:val="0"/>
          <w:numId w:val="37"/>
        </w:numPr>
        <w:spacing w:line="276" w:lineRule="auto"/>
        <w:jc w:val="both"/>
      </w:pPr>
      <w:r w:rsidRPr="000F626C">
        <w:t>Лаборант ПК, работа с программным обеспечением.</w:t>
      </w:r>
    </w:p>
    <w:p w:rsidR="008D6EC1" w:rsidRPr="000F626C" w:rsidRDefault="008D6EC1" w:rsidP="000F626C">
      <w:pPr>
        <w:pStyle w:val="a7"/>
        <w:numPr>
          <w:ilvl w:val="0"/>
          <w:numId w:val="37"/>
        </w:numPr>
        <w:spacing w:line="276" w:lineRule="auto"/>
        <w:jc w:val="both"/>
      </w:pPr>
      <w:r w:rsidRPr="000F626C">
        <w:t>Реферат.</w:t>
      </w:r>
    </w:p>
    <w:p w:rsidR="008D6EC1" w:rsidRPr="000F626C" w:rsidRDefault="008D6EC1" w:rsidP="000F626C">
      <w:pPr>
        <w:pStyle w:val="a7"/>
        <w:numPr>
          <w:ilvl w:val="0"/>
          <w:numId w:val="37"/>
        </w:numPr>
        <w:spacing w:line="276" w:lineRule="auto"/>
        <w:jc w:val="both"/>
      </w:pPr>
      <w:r w:rsidRPr="000F626C">
        <w:t>Электронная тетрадь.</w:t>
      </w:r>
    </w:p>
    <w:p w:rsidR="008D6EC1" w:rsidRPr="000F626C" w:rsidRDefault="008D6EC1" w:rsidP="000F626C">
      <w:pPr>
        <w:pStyle w:val="a7"/>
        <w:numPr>
          <w:ilvl w:val="0"/>
          <w:numId w:val="37"/>
        </w:numPr>
        <w:spacing w:line="276" w:lineRule="auto"/>
        <w:jc w:val="both"/>
      </w:pPr>
      <w:r w:rsidRPr="000F626C">
        <w:t>Журнальная статья.</w:t>
      </w:r>
    </w:p>
    <w:p w:rsidR="008D6EC1" w:rsidRPr="000F626C" w:rsidRDefault="008D6EC1" w:rsidP="000F626C">
      <w:pPr>
        <w:pStyle w:val="a7"/>
        <w:numPr>
          <w:ilvl w:val="0"/>
          <w:numId w:val="37"/>
        </w:numPr>
        <w:spacing w:line="276" w:lineRule="auto"/>
        <w:jc w:val="both"/>
      </w:pPr>
      <w:r w:rsidRPr="000F626C">
        <w:t>Вернисаж работ на компьютере.</w:t>
      </w:r>
    </w:p>
    <w:p w:rsidR="008D6EC1" w:rsidRPr="000F626C" w:rsidRDefault="008D6EC1" w:rsidP="000F626C">
      <w:pPr>
        <w:pStyle w:val="a7"/>
        <w:numPr>
          <w:ilvl w:val="0"/>
          <w:numId w:val="37"/>
        </w:numPr>
        <w:spacing w:line="276" w:lineRule="auto"/>
        <w:jc w:val="both"/>
      </w:pPr>
      <w:r w:rsidRPr="000F626C">
        <w:t>Электронная доска объявлений.</w:t>
      </w:r>
    </w:p>
    <w:p w:rsidR="008D6EC1" w:rsidRPr="000F626C" w:rsidRDefault="008D6EC1" w:rsidP="000F626C">
      <w:pPr>
        <w:pStyle w:val="a7"/>
        <w:numPr>
          <w:ilvl w:val="0"/>
          <w:numId w:val="37"/>
        </w:numPr>
        <w:spacing w:line="276" w:lineRule="auto"/>
        <w:jc w:val="both"/>
      </w:pPr>
      <w:r w:rsidRPr="000F626C">
        <w:t>Ярмарка профессий.</w:t>
      </w:r>
    </w:p>
    <w:p w:rsidR="008D6EC1" w:rsidRPr="000F626C" w:rsidRDefault="008D6EC1" w:rsidP="000F626C">
      <w:pPr>
        <w:pStyle w:val="a7"/>
        <w:numPr>
          <w:ilvl w:val="0"/>
          <w:numId w:val="37"/>
        </w:numPr>
        <w:spacing w:line="276" w:lineRule="auto"/>
        <w:jc w:val="both"/>
      </w:pPr>
      <w:r w:rsidRPr="000F626C">
        <w:t>Композитор.</w:t>
      </w:r>
    </w:p>
    <w:p w:rsidR="008D6EC1" w:rsidRPr="000F626C" w:rsidRDefault="008D6EC1" w:rsidP="000F626C">
      <w:pPr>
        <w:pStyle w:val="a7"/>
        <w:numPr>
          <w:ilvl w:val="0"/>
          <w:numId w:val="37"/>
        </w:numPr>
        <w:spacing w:line="276" w:lineRule="auto"/>
        <w:jc w:val="both"/>
      </w:pPr>
      <w:r w:rsidRPr="000F626C">
        <w:t>Звуковая запись.</w:t>
      </w:r>
    </w:p>
    <w:p w:rsidR="008D6EC1" w:rsidRPr="000F626C" w:rsidRDefault="008D6EC1" w:rsidP="000F626C">
      <w:pPr>
        <w:pStyle w:val="a7"/>
        <w:numPr>
          <w:ilvl w:val="0"/>
          <w:numId w:val="37"/>
        </w:numPr>
        <w:spacing w:line="276" w:lineRule="auto"/>
        <w:jc w:val="both"/>
      </w:pPr>
      <w:r w:rsidRPr="000F626C">
        <w:t>Музыкальная открытка.</w:t>
      </w:r>
    </w:p>
    <w:p w:rsidR="008D6EC1" w:rsidRPr="000F626C" w:rsidRDefault="008D6EC1" w:rsidP="000F626C">
      <w:pPr>
        <w:pStyle w:val="a7"/>
        <w:numPr>
          <w:ilvl w:val="0"/>
          <w:numId w:val="37"/>
        </w:numPr>
        <w:spacing w:line="276" w:lineRule="auto"/>
        <w:jc w:val="both"/>
      </w:pPr>
      <w:r w:rsidRPr="000F626C">
        <w:t>Диаграмма информационных составляющих.</w:t>
      </w:r>
    </w:p>
    <w:p w:rsidR="008D6EC1" w:rsidRPr="000F626C" w:rsidRDefault="008D6EC1" w:rsidP="000F626C">
      <w:pPr>
        <w:pStyle w:val="a7"/>
        <w:numPr>
          <w:ilvl w:val="0"/>
          <w:numId w:val="37"/>
        </w:numPr>
        <w:spacing w:line="276" w:lineRule="auto"/>
        <w:jc w:val="both"/>
      </w:pPr>
      <w:r w:rsidRPr="000F626C">
        <w:t>Плакат-схема.</w:t>
      </w:r>
    </w:p>
    <w:p w:rsidR="008D6EC1" w:rsidRPr="000F626C" w:rsidRDefault="008D6EC1" w:rsidP="000F626C">
      <w:pPr>
        <w:pStyle w:val="a7"/>
        <w:numPr>
          <w:ilvl w:val="0"/>
          <w:numId w:val="37"/>
        </w:numPr>
        <w:spacing w:line="276" w:lineRule="auto"/>
        <w:jc w:val="both"/>
      </w:pPr>
      <w:r w:rsidRPr="000F626C">
        <w:t>«Эскиз и чертеж» (САПР).</w:t>
      </w:r>
    </w:p>
    <w:p w:rsidR="008D6EC1" w:rsidRPr="000F626C" w:rsidRDefault="008D6EC1" w:rsidP="000F626C">
      <w:pPr>
        <w:pStyle w:val="a7"/>
        <w:numPr>
          <w:ilvl w:val="0"/>
          <w:numId w:val="37"/>
        </w:numPr>
        <w:spacing w:line="276" w:lineRule="auto"/>
        <w:jc w:val="both"/>
      </w:pPr>
      <w:r w:rsidRPr="000F626C">
        <w:t>Обработка результатов эксперимента.</w:t>
      </w:r>
    </w:p>
    <w:p w:rsidR="008D6EC1" w:rsidRPr="000F626C" w:rsidRDefault="008D6EC1" w:rsidP="000F626C">
      <w:pPr>
        <w:pStyle w:val="a7"/>
        <w:numPr>
          <w:ilvl w:val="0"/>
          <w:numId w:val="37"/>
        </w:numPr>
        <w:spacing w:line="276" w:lineRule="auto"/>
        <w:jc w:val="both"/>
      </w:pPr>
      <w:r w:rsidRPr="000F626C">
        <w:t>Статистический отчет.</w:t>
      </w:r>
    </w:p>
    <w:p w:rsidR="008D6EC1" w:rsidRPr="000F626C" w:rsidRDefault="008D6EC1" w:rsidP="000F626C">
      <w:pPr>
        <w:pStyle w:val="a7"/>
        <w:numPr>
          <w:ilvl w:val="0"/>
          <w:numId w:val="37"/>
        </w:numPr>
        <w:spacing w:line="276" w:lineRule="auto"/>
        <w:jc w:val="both"/>
      </w:pPr>
      <w:r w:rsidRPr="000F626C">
        <w:t>Расчет заработной платы.</w:t>
      </w:r>
    </w:p>
    <w:p w:rsidR="008D6EC1" w:rsidRPr="000F626C" w:rsidRDefault="008D6EC1" w:rsidP="000F626C">
      <w:pPr>
        <w:pStyle w:val="a7"/>
        <w:numPr>
          <w:ilvl w:val="0"/>
          <w:numId w:val="37"/>
        </w:numPr>
        <w:spacing w:line="276" w:lineRule="auto"/>
        <w:jc w:val="both"/>
      </w:pPr>
      <w:r w:rsidRPr="000F626C">
        <w:t>Бухгалтерские программы.</w:t>
      </w:r>
    </w:p>
    <w:p w:rsidR="008D6EC1" w:rsidRPr="000F626C" w:rsidRDefault="008D6EC1" w:rsidP="000F626C">
      <w:pPr>
        <w:pStyle w:val="a7"/>
        <w:numPr>
          <w:ilvl w:val="0"/>
          <w:numId w:val="37"/>
        </w:numPr>
        <w:spacing w:line="276" w:lineRule="auto"/>
        <w:jc w:val="both"/>
        <w:rPr>
          <w:bCs/>
          <w:iCs/>
        </w:rPr>
      </w:pPr>
      <w:r w:rsidRPr="000F626C">
        <w:rPr>
          <w:bCs/>
          <w:iCs/>
        </w:rPr>
        <w:t>Телекоммуникации: конференции, интервью, репортаж.</w:t>
      </w:r>
    </w:p>
    <w:p w:rsidR="008D6EC1" w:rsidRPr="000F626C" w:rsidRDefault="008D6EC1" w:rsidP="000F626C">
      <w:pPr>
        <w:pStyle w:val="a7"/>
        <w:numPr>
          <w:ilvl w:val="0"/>
          <w:numId w:val="37"/>
        </w:numPr>
        <w:spacing w:line="276" w:lineRule="auto"/>
        <w:jc w:val="both"/>
        <w:rPr>
          <w:bCs/>
          <w:iCs/>
        </w:rPr>
      </w:pPr>
      <w:r w:rsidRPr="000F626C">
        <w:rPr>
          <w:bCs/>
          <w:iCs/>
        </w:rPr>
        <w:t>Урок в дистанционном обучении.</w:t>
      </w:r>
    </w:p>
    <w:p w:rsidR="008D6EC1" w:rsidRPr="000F626C" w:rsidRDefault="008D6EC1" w:rsidP="000F626C">
      <w:pPr>
        <w:pStyle w:val="a7"/>
        <w:numPr>
          <w:ilvl w:val="0"/>
          <w:numId w:val="37"/>
        </w:numPr>
        <w:spacing w:line="276" w:lineRule="auto"/>
        <w:jc w:val="both"/>
        <w:rPr>
          <w:bCs/>
          <w:iCs/>
        </w:rPr>
      </w:pPr>
      <w:r w:rsidRPr="000F626C">
        <w:rPr>
          <w:bCs/>
          <w:iCs/>
        </w:rPr>
        <w:t>Дистанционный тест, экзамен.</w:t>
      </w:r>
    </w:p>
    <w:p w:rsidR="00476419" w:rsidRDefault="00476419" w:rsidP="00476419">
      <w:pPr>
        <w:widowControl/>
        <w:suppressAutoHyphens w:val="0"/>
        <w:jc w:val="center"/>
        <w:rPr>
          <w:rFonts w:ascii="Times New Roman" w:eastAsia="Times New Roman" w:hAnsi="Times New Roman"/>
          <w:kern w:val="0"/>
          <w:lang w:eastAsia="ru-RU"/>
        </w:rPr>
      </w:pPr>
    </w:p>
    <w:p w:rsidR="00476419" w:rsidRDefault="00476419" w:rsidP="00476419">
      <w:pPr>
        <w:widowControl/>
        <w:suppressAutoHyphens w:val="0"/>
        <w:jc w:val="center"/>
        <w:rPr>
          <w:rFonts w:ascii="Times New Roman" w:eastAsia="Times New Roman" w:hAnsi="Times New Roman"/>
          <w:kern w:val="0"/>
          <w:lang w:eastAsia="ru-RU"/>
        </w:rPr>
      </w:pPr>
    </w:p>
    <w:p w:rsidR="00476419" w:rsidRDefault="00476419" w:rsidP="00476419">
      <w:pPr>
        <w:widowControl/>
        <w:suppressAutoHyphens w:val="0"/>
        <w:jc w:val="center"/>
        <w:rPr>
          <w:rFonts w:ascii="Times New Roman" w:eastAsia="Times New Roman" w:hAnsi="Times New Roman"/>
          <w:kern w:val="0"/>
          <w:lang w:eastAsia="ru-RU"/>
        </w:rPr>
      </w:pPr>
    </w:p>
    <w:p w:rsidR="00476419" w:rsidRDefault="00476419" w:rsidP="00476419">
      <w:pPr>
        <w:widowControl/>
        <w:suppressAutoHyphens w:val="0"/>
        <w:jc w:val="center"/>
        <w:rPr>
          <w:rFonts w:ascii="Times New Roman" w:eastAsia="Times New Roman" w:hAnsi="Times New Roman"/>
          <w:kern w:val="0"/>
          <w:lang w:eastAsia="ru-RU"/>
        </w:rPr>
      </w:pPr>
    </w:p>
    <w:p w:rsidR="00476419" w:rsidRDefault="00476419" w:rsidP="00476419">
      <w:pPr>
        <w:widowControl/>
        <w:suppressAutoHyphens w:val="0"/>
        <w:jc w:val="center"/>
        <w:rPr>
          <w:rFonts w:ascii="Times New Roman" w:eastAsia="Times New Roman" w:hAnsi="Times New Roman"/>
          <w:kern w:val="0"/>
          <w:lang w:eastAsia="ru-RU"/>
        </w:rPr>
      </w:pPr>
    </w:p>
    <w:p w:rsidR="00476419" w:rsidRDefault="00476419" w:rsidP="00476419">
      <w:pPr>
        <w:widowControl/>
        <w:suppressAutoHyphens w:val="0"/>
        <w:jc w:val="center"/>
        <w:rPr>
          <w:rFonts w:ascii="Times New Roman" w:eastAsia="Times New Roman" w:hAnsi="Times New Roman"/>
          <w:kern w:val="0"/>
          <w:lang w:eastAsia="ru-RU"/>
        </w:rPr>
      </w:pPr>
    </w:p>
    <w:p w:rsidR="00476419" w:rsidRDefault="00476419" w:rsidP="00476419">
      <w:pPr>
        <w:widowControl/>
        <w:suppressAutoHyphens w:val="0"/>
        <w:jc w:val="center"/>
        <w:rPr>
          <w:rFonts w:ascii="Times New Roman" w:eastAsia="Times New Roman" w:hAnsi="Times New Roman"/>
          <w:kern w:val="0"/>
          <w:lang w:eastAsia="ru-RU"/>
        </w:rPr>
      </w:pPr>
    </w:p>
    <w:p w:rsidR="00647FAE" w:rsidRDefault="00647FAE" w:rsidP="00476419">
      <w:pPr>
        <w:widowControl/>
        <w:suppressAutoHyphens w:val="0"/>
        <w:jc w:val="center"/>
        <w:rPr>
          <w:rFonts w:ascii="Times New Roman" w:eastAsia="Times New Roman" w:hAnsi="Times New Roman"/>
          <w:kern w:val="0"/>
          <w:lang w:eastAsia="ru-RU"/>
        </w:rPr>
      </w:pPr>
    </w:p>
    <w:p w:rsidR="00476419" w:rsidRDefault="00476419" w:rsidP="00476419">
      <w:pPr>
        <w:widowControl/>
        <w:suppressAutoHyphens w:val="0"/>
        <w:jc w:val="center"/>
        <w:rPr>
          <w:rFonts w:ascii="Times New Roman" w:eastAsia="Times New Roman" w:hAnsi="Times New Roman"/>
          <w:kern w:val="0"/>
          <w:lang w:eastAsia="ru-RU"/>
        </w:rPr>
      </w:pPr>
    </w:p>
    <w:p w:rsidR="00476419" w:rsidRPr="005D46FF" w:rsidRDefault="005D46FF" w:rsidP="005D46FF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lang w:eastAsia="ru-RU"/>
        </w:rPr>
      </w:pPr>
      <w:r>
        <w:rPr>
          <w:rFonts w:ascii="Times New Roman" w:eastAsia="Times New Roman" w:hAnsi="Times New Roman"/>
          <w:b/>
          <w:kern w:val="0"/>
          <w:lang w:eastAsia="ru-RU"/>
        </w:rPr>
        <w:lastRenderedPageBreak/>
        <w:t xml:space="preserve">3. </w:t>
      </w:r>
      <w:r w:rsidR="00476419" w:rsidRPr="005D46FF">
        <w:rPr>
          <w:rFonts w:ascii="Times New Roman" w:eastAsia="Times New Roman" w:hAnsi="Times New Roman"/>
          <w:b/>
          <w:kern w:val="0"/>
          <w:lang w:eastAsia="ru-RU"/>
        </w:rPr>
        <w:t>УСЛОВИЯ РЕАЛИЗАЦИИ УЧЕБНОЙ ДИСЦИПЛИНЫ</w:t>
      </w:r>
    </w:p>
    <w:p w:rsidR="00476419" w:rsidRPr="004C5DFA" w:rsidRDefault="00476419" w:rsidP="004C5DFA">
      <w:pPr>
        <w:widowControl/>
        <w:suppressAutoHyphens w:val="0"/>
        <w:rPr>
          <w:rFonts w:ascii="Times New Roman" w:eastAsia="Times New Roman" w:hAnsi="Times New Roman"/>
          <w:b/>
          <w:kern w:val="0"/>
          <w:lang w:eastAsia="ru-RU"/>
        </w:rPr>
      </w:pPr>
    </w:p>
    <w:p w:rsidR="00476419" w:rsidRPr="00C453D3" w:rsidRDefault="00476419" w:rsidP="00476419">
      <w:pPr>
        <w:widowControl/>
        <w:suppressAutoHyphens w:val="0"/>
        <w:jc w:val="center"/>
        <w:rPr>
          <w:rFonts w:ascii="Times New Roman" w:eastAsia="Times New Roman" w:hAnsi="Times New Roman"/>
          <w:kern w:val="0"/>
          <w:u w:val="single"/>
          <w:lang w:eastAsia="ru-RU"/>
        </w:rPr>
      </w:pPr>
      <w:r>
        <w:rPr>
          <w:rFonts w:ascii="Times New Roman" w:eastAsia="Times New Roman" w:hAnsi="Times New Roman"/>
          <w:kern w:val="0"/>
          <w:u w:val="single"/>
          <w:lang w:eastAsia="ru-RU"/>
        </w:rPr>
        <w:t xml:space="preserve">3.1 </w:t>
      </w:r>
      <w:r w:rsidRPr="00476419">
        <w:rPr>
          <w:rFonts w:ascii="Times New Roman" w:eastAsia="Times New Roman" w:hAnsi="Times New Roman"/>
          <w:kern w:val="0"/>
          <w:u w:val="single"/>
          <w:lang w:eastAsia="ru-RU"/>
        </w:rPr>
        <w:t>Требования к минимальному материально-техническому обеспечению</w:t>
      </w:r>
    </w:p>
    <w:p w:rsidR="00476419" w:rsidRPr="00C453D3" w:rsidRDefault="00476419" w:rsidP="00476419">
      <w:pPr>
        <w:widowControl/>
        <w:suppressAutoHyphens w:val="0"/>
        <w:jc w:val="both"/>
        <w:rPr>
          <w:rFonts w:ascii="Times New Roman" w:eastAsia="Times New Roman" w:hAnsi="Times New Roman"/>
          <w:kern w:val="0"/>
          <w:lang w:eastAsia="ru-RU"/>
        </w:rPr>
      </w:pPr>
      <w:r w:rsidRPr="00C453D3">
        <w:rPr>
          <w:rFonts w:ascii="Times New Roman" w:eastAsia="Times New Roman" w:hAnsi="Times New Roman"/>
          <w:kern w:val="0"/>
          <w:lang w:eastAsia="ru-RU"/>
        </w:rPr>
        <w:t>Реализация учебной дисциплины требует наличия учебного кабинета информатики (компьютерного класса).</w:t>
      </w:r>
    </w:p>
    <w:p w:rsidR="00476419" w:rsidRPr="00C453D3" w:rsidRDefault="00476419" w:rsidP="00476419">
      <w:pPr>
        <w:widowControl/>
        <w:suppressAutoHyphens w:val="0"/>
        <w:rPr>
          <w:rFonts w:ascii="Times New Roman" w:eastAsia="Times New Roman" w:hAnsi="Times New Roman"/>
          <w:kern w:val="0"/>
          <w:lang w:eastAsia="ru-RU"/>
        </w:rPr>
      </w:pPr>
      <w:r w:rsidRPr="00C453D3">
        <w:rPr>
          <w:rFonts w:ascii="Times New Roman" w:eastAsia="Times New Roman" w:hAnsi="Times New Roman"/>
          <w:kern w:val="0"/>
          <w:lang w:eastAsia="ru-RU"/>
        </w:rPr>
        <w:t xml:space="preserve">Оборудование учебного кабинета: </w:t>
      </w:r>
    </w:p>
    <w:p w:rsidR="00476419" w:rsidRPr="00476419" w:rsidRDefault="00476419" w:rsidP="006B1B9E">
      <w:pPr>
        <w:pStyle w:val="a7"/>
        <w:widowControl/>
        <w:numPr>
          <w:ilvl w:val="0"/>
          <w:numId w:val="31"/>
        </w:numPr>
        <w:suppressAutoHyphens w:val="0"/>
        <w:rPr>
          <w:rFonts w:ascii="Times New Roman" w:eastAsia="Times New Roman" w:hAnsi="Times New Roman"/>
          <w:kern w:val="0"/>
          <w:lang w:eastAsia="ru-RU"/>
        </w:rPr>
      </w:pPr>
      <w:r w:rsidRPr="00476419">
        <w:rPr>
          <w:rFonts w:ascii="Times New Roman" w:eastAsia="Times New Roman" w:hAnsi="Times New Roman"/>
          <w:kern w:val="0"/>
          <w:lang w:eastAsia="ru-RU"/>
        </w:rPr>
        <w:t xml:space="preserve">посадочные места по количеству </w:t>
      </w:r>
      <w:proofErr w:type="gramStart"/>
      <w:r w:rsidRPr="00476419">
        <w:rPr>
          <w:rFonts w:ascii="Times New Roman" w:eastAsia="Times New Roman" w:hAnsi="Times New Roman"/>
          <w:kern w:val="0"/>
          <w:lang w:eastAsia="ru-RU"/>
        </w:rPr>
        <w:t>обучающихся</w:t>
      </w:r>
      <w:proofErr w:type="gramEnd"/>
      <w:r w:rsidRPr="00476419">
        <w:rPr>
          <w:rFonts w:ascii="Times New Roman" w:eastAsia="Times New Roman" w:hAnsi="Times New Roman"/>
          <w:kern w:val="0"/>
          <w:lang w:eastAsia="ru-RU"/>
        </w:rPr>
        <w:t>;</w:t>
      </w:r>
    </w:p>
    <w:p w:rsidR="00476419" w:rsidRPr="00476419" w:rsidRDefault="00476419" w:rsidP="006B1B9E">
      <w:pPr>
        <w:pStyle w:val="a7"/>
        <w:widowControl/>
        <w:numPr>
          <w:ilvl w:val="0"/>
          <w:numId w:val="31"/>
        </w:numPr>
        <w:suppressAutoHyphens w:val="0"/>
        <w:rPr>
          <w:rFonts w:ascii="Times New Roman" w:eastAsia="Times New Roman" w:hAnsi="Times New Roman"/>
          <w:kern w:val="0"/>
          <w:lang w:eastAsia="ru-RU"/>
        </w:rPr>
      </w:pPr>
      <w:r w:rsidRPr="00476419">
        <w:rPr>
          <w:rFonts w:ascii="Times New Roman" w:eastAsia="Times New Roman" w:hAnsi="Times New Roman"/>
          <w:kern w:val="0"/>
          <w:lang w:eastAsia="ru-RU"/>
        </w:rPr>
        <w:t>рабочее место преподавателя;</w:t>
      </w:r>
    </w:p>
    <w:p w:rsidR="00476419" w:rsidRPr="00476419" w:rsidRDefault="00476419" w:rsidP="006B1B9E">
      <w:pPr>
        <w:pStyle w:val="a7"/>
        <w:widowControl/>
        <w:numPr>
          <w:ilvl w:val="0"/>
          <w:numId w:val="31"/>
        </w:numPr>
        <w:suppressAutoHyphens w:val="0"/>
        <w:rPr>
          <w:rFonts w:ascii="Times New Roman" w:eastAsia="Times New Roman" w:hAnsi="Times New Roman"/>
          <w:kern w:val="0"/>
          <w:lang w:eastAsia="ru-RU"/>
        </w:rPr>
      </w:pPr>
      <w:r w:rsidRPr="00476419">
        <w:rPr>
          <w:rFonts w:ascii="Times New Roman" w:eastAsia="Times New Roman" w:hAnsi="Times New Roman"/>
          <w:kern w:val="0"/>
          <w:lang w:eastAsia="ru-RU"/>
        </w:rPr>
        <w:t>комплект сетевого оборудования, обеспечивающий соединение всех ПК, установленных в классе, в единую сеть, с выходом в Интернет;</w:t>
      </w:r>
    </w:p>
    <w:p w:rsidR="00476419" w:rsidRPr="00476419" w:rsidRDefault="00476419" w:rsidP="006B1B9E">
      <w:pPr>
        <w:pStyle w:val="a7"/>
        <w:widowControl/>
        <w:numPr>
          <w:ilvl w:val="0"/>
          <w:numId w:val="31"/>
        </w:numPr>
        <w:suppressAutoHyphens w:val="0"/>
        <w:rPr>
          <w:rFonts w:ascii="Times New Roman" w:eastAsia="Times New Roman" w:hAnsi="Times New Roman"/>
          <w:kern w:val="0"/>
          <w:lang w:eastAsia="ru-RU"/>
        </w:rPr>
      </w:pPr>
      <w:r w:rsidRPr="00476419">
        <w:rPr>
          <w:rFonts w:ascii="Times New Roman" w:eastAsia="Times New Roman" w:hAnsi="Times New Roman"/>
          <w:kern w:val="0"/>
          <w:lang w:eastAsia="ru-RU"/>
        </w:rPr>
        <w:t>аудиторная доска;</w:t>
      </w:r>
    </w:p>
    <w:p w:rsidR="00476419" w:rsidRPr="00476419" w:rsidRDefault="00476419" w:rsidP="006B1B9E">
      <w:pPr>
        <w:pStyle w:val="a7"/>
        <w:widowControl/>
        <w:numPr>
          <w:ilvl w:val="0"/>
          <w:numId w:val="31"/>
        </w:numPr>
        <w:suppressAutoHyphens w:val="0"/>
        <w:rPr>
          <w:rFonts w:ascii="Times New Roman" w:eastAsia="Times New Roman" w:hAnsi="Times New Roman"/>
          <w:kern w:val="0"/>
          <w:lang w:eastAsia="ru-RU"/>
        </w:rPr>
      </w:pPr>
      <w:r w:rsidRPr="00476419">
        <w:rPr>
          <w:rFonts w:ascii="Times New Roman" w:eastAsia="Times New Roman" w:hAnsi="Times New Roman"/>
          <w:kern w:val="0"/>
          <w:lang w:eastAsia="ru-RU"/>
        </w:rPr>
        <w:t>компьютерные столы по числу рабочих мест;</w:t>
      </w:r>
    </w:p>
    <w:p w:rsidR="00476419" w:rsidRPr="00476419" w:rsidRDefault="00476419" w:rsidP="006B1B9E">
      <w:pPr>
        <w:pStyle w:val="a7"/>
        <w:widowControl/>
        <w:numPr>
          <w:ilvl w:val="0"/>
          <w:numId w:val="31"/>
        </w:numPr>
        <w:suppressAutoHyphens w:val="0"/>
        <w:rPr>
          <w:rFonts w:ascii="Times New Roman" w:eastAsia="Times New Roman" w:hAnsi="Times New Roman"/>
          <w:kern w:val="0"/>
          <w:lang w:eastAsia="ru-RU"/>
        </w:rPr>
      </w:pPr>
      <w:r w:rsidRPr="00476419">
        <w:rPr>
          <w:rFonts w:ascii="Times New Roman" w:eastAsia="Times New Roman" w:hAnsi="Times New Roman"/>
          <w:kern w:val="0"/>
          <w:lang w:eastAsia="ru-RU"/>
        </w:rPr>
        <w:t>вентиляционное оборудование.</w:t>
      </w:r>
    </w:p>
    <w:p w:rsidR="00476419" w:rsidRPr="00C453D3" w:rsidRDefault="00476419" w:rsidP="00476419">
      <w:pPr>
        <w:widowControl/>
        <w:suppressAutoHyphens w:val="0"/>
        <w:rPr>
          <w:rFonts w:ascii="Times New Roman" w:eastAsia="Times New Roman" w:hAnsi="Times New Roman"/>
          <w:kern w:val="0"/>
          <w:lang w:eastAsia="ru-RU"/>
        </w:rPr>
      </w:pPr>
      <w:r w:rsidRPr="00C453D3">
        <w:rPr>
          <w:rFonts w:ascii="Times New Roman" w:eastAsia="Times New Roman" w:hAnsi="Times New Roman"/>
          <w:kern w:val="0"/>
          <w:lang w:eastAsia="ru-RU"/>
        </w:rPr>
        <w:t>Технические средства обучения:</w:t>
      </w:r>
    </w:p>
    <w:p w:rsidR="00476419" w:rsidRPr="00476419" w:rsidRDefault="00476419" w:rsidP="006B1B9E">
      <w:pPr>
        <w:pStyle w:val="a7"/>
        <w:widowControl/>
        <w:numPr>
          <w:ilvl w:val="0"/>
          <w:numId w:val="32"/>
        </w:numPr>
        <w:suppressAutoHyphens w:val="0"/>
        <w:rPr>
          <w:rFonts w:ascii="Times New Roman" w:eastAsia="Times New Roman" w:hAnsi="Times New Roman"/>
          <w:kern w:val="0"/>
          <w:lang w:eastAsia="ru-RU"/>
        </w:rPr>
      </w:pPr>
      <w:r w:rsidRPr="00476419">
        <w:rPr>
          <w:rFonts w:ascii="Times New Roman" w:eastAsia="Times New Roman" w:hAnsi="Times New Roman"/>
          <w:kern w:val="0"/>
          <w:lang w:eastAsia="ru-RU"/>
        </w:rPr>
        <w:t>мультимедийный проектор и интерактивная доска;</w:t>
      </w:r>
    </w:p>
    <w:p w:rsidR="00476419" w:rsidRPr="00476419" w:rsidRDefault="00476419" w:rsidP="006B1B9E">
      <w:pPr>
        <w:pStyle w:val="a7"/>
        <w:widowControl/>
        <w:numPr>
          <w:ilvl w:val="0"/>
          <w:numId w:val="32"/>
        </w:numPr>
        <w:suppressAutoHyphens w:val="0"/>
        <w:rPr>
          <w:rFonts w:ascii="Times New Roman" w:eastAsia="Times New Roman" w:hAnsi="Times New Roman"/>
          <w:kern w:val="0"/>
          <w:lang w:eastAsia="ru-RU"/>
        </w:rPr>
      </w:pPr>
      <w:r w:rsidRPr="00476419">
        <w:rPr>
          <w:rFonts w:ascii="Times New Roman" w:eastAsia="Times New Roman" w:hAnsi="Times New Roman"/>
          <w:kern w:val="0"/>
          <w:lang w:eastAsia="ru-RU"/>
        </w:rPr>
        <w:t xml:space="preserve">ПК </w:t>
      </w:r>
      <w:proofErr w:type="gramStart"/>
      <w:r w:rsidRPr="00476419">
        <w:rPr>
          <w:rFonts w:ascii="Times New Roman" w:eastAsia="Times New Roman" w:hAnsi="Times New Roman"/>
          <w:kern w:val="0"/>
          <w:lang w:eastAsia="ru-RU"/>
        </w:rPr>
        <w:t>с</w:t>
      </w:r>
      <w:proofErr w:type="gramEnd"/>
      <w:r w:rsidRPr="00476419">
        <w:rPr>
          <w:rFonts w:ascii="Times New Roman" w:eastAsia="Times New Roman" w:hAnsi="Times New Roman"/>
          <w:kern w:val="0"/>
          <w:lang w:eastAsia="ru-RU"/>
        </w:rPr>
        <w:t xml:space="preserve"> лицензионным ПО;</w:t>
      </w:r>
    </w:p>
    <w:p w:rsidR="00476419" w:rsidRPr="00476419" w:rsidRDefault="00476419" w:rsidP="006B1B9E">
      <w:pPr>
        <w:pStyle w:val="a7"/>
        <w:widowControl/>
        <w:numPr>
          <w:ilvl w:val="0"/>
          <w:numId w:val="32"/>
        </w:numPr>
        <w:suppressAutoHyphens w:val="0"/>
        <w:rPr>
          <w:rFonts w:ascii="Times New Roman" w:eastAsia="Times New Roman" w:hAnsi="Times New Roman"/>
          <w:kern w:val="0"/>
          <w:lang w:eastAsia="ru-RU"/>
        </w:rPr>
      </w:pPr>
      <w:r w:rsidRPr="00476419">
        <w:rPr>
          <w:rFonts w:ascii="Times New Roman" w:eastAsia="Times New Roman" w:hAnsi="Times New Roman"/>
          <w:kern w:val="0"/>
          <w:lang w:eastAsia="ru-RU"/>
        </w:rPr>
        <w:t>МФУ;</w:t>
      </w:r>
    </w:p>
    <w:p w:rsidR="00476419" w:rsidRDefault="00476419" w:rsidP="006B1B9E">
      <w:pPr>
        <w:pStyle w:val="a7"/>
        <w:widowControl/>
        <w:numPr>
          <w:ilvl w:val="0"/>
          <w:numId w:val="32"/>
        </w:numPr>
        <w:suppressAutoHyphens w:val="0"/>
        <w:rPr>
          <w:rFonts w:ascii="Times New Roman" w:eastAsia="Times New Roman" w:hAnsi="Times New Roman"/>
          <w:kern w:val="0"/>
          <w:lang w:eastAsia="ru-RU"/>
        </w:rPr>
      </w:pPr>
      <w:r w:rsidRPr="00476419">
        <w:rPr>
          <w:rFonts w:ascii="Times New Roman" w:eastAsia="Times New Roman" w:hAnsi="Times New Roman"/>
          <w:kern w:val="0"/>
          <w:lang w:eastAsia="ru-RU"/>
        </w:rPr>
        <w:t>устройства вывода звуковой информации.</w:t>
      </w:r>
    </w:p>
    <w:p w:rsidR="00476419" w:rsidRDefault="00476419" w:rsidP="00476419">
      <w:pPr>
        <w:pStyle w:val="a7"/>
        <w:widowControl/>
        <w:suppressAutoHyphens w:val="0"/>
        <w:ind w:left="360"/>
        <w:rPr>
          <w:rFonts w:ascii="Times New Roman" w:eastAsia="Times New Roman" w:hAnsi="Times New Roman"/>
          <w:kern w:val="0"/>
          <w:lang w:eastAsia="ru-RU"/>
        </w:rPr>
      </w:pPr>
    </w:p>
    <w:p w:rsidR="00476419" w:rsidRDefault="00476419" w:rsidP="00476419">
      <w:pPr>
        <w:pStyle w:val="a7"/>
        <w:widowControl/>
        <w:suppressAutoHyphens w:val="0"/>
        <w:ind w:left="360"/>
        <w:jc w:val="center"/>
        <w:rPr>
          <w:rFonts w:ascii="Times New Roman" w:eastAsia="Times New Roman" w:hAnsi="Times New Roman"/>
          <w:kern w:val="0"/>
          <w:u w:val="single"/>
          <w:lang w:eastAsia="ru-RU"/>
        </w:rPr>
      </w:pPr>
      <w:r>
        <w:rPr>
          <w:rFonts w:ascii="Times New Roman" w:eastAsia="Times New Roman" w:hAnsi="Times New Roman"/>
          <w:kern w:val="0"/>
          <w:u w:val="single"/>
          <w:lang w:eastAsia="ru-RU"/>
        </w:rPr>
        <w:t xml:space="preserve">3.2 </w:t>
      </w:r>
      <w:r w:rsidRPr="00476419">
        <w:rPr>
          <w:rFonts w:ascii="Times New Roman" w:eastAsia="Times New Roman" w:hAnsi="Times New Roman"/>
          <w:kern w:val="0"/>
          <w:u w:val="single"/>
          <w:lang w:eastAsia="ru-RU"/>
        </w:rPr>
        <w:t>Информационное обеспечение обучения</w:t>
      </w:r>
    </w:p>
    <w:p w:rsidR="00AF6A16" w:rsidRPr="00476419" w:rsidRDefault="00AF6A16" w:rsidP="00476419">
      <w:pPr>
        <w:pStyle w:val="a7"/>
        <w:widowControl/>
        <w:suppressAutoHyphens w:val="0"/>
        <w:ind w:left="360"/>
        <w:jc w:val="center"/>
        <w:rPr>
          <w:rFonts w:ascii="Times New Roman" w:eastAsia="Times New Roman" w:hAnsi="Times New Roman"/>
          <w:kern w:val="0"/>
          <w:u w:val="single"/>
          <w:lang w:eastAsia="ru-RU"/>
        </w:rPr>
      </w:pPr>
    </w:p>
    <w:p w:rsidR="00476419" w:rsidRPr="00476419" w:rsidRDefault="00476419" w:rsidP="00476419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lang w:eastAsia="ru-RU"/>
        </w:rPr>
      </w:pPr>
      <w:r w:rsidRPr="00476419">
        <w:rPr>
          <w:rFonts w:ascii="Times New Roman" w:eastAsia="Times New Roman" w:hAnsi="Times New Roman"/>
          <w:kern w:val="0"/>
          <w:lang w:eastAsia="ru-RU"/>
        </w:rPr>
        <w:t xml:space="preserve">Перечень рекомендуемых учебных изданий, Интернет-ресурсов, дополнительной  </w:t>
      </w:r>
      <w:r w:rsidR="002D31A1">
        <w:rPr>
          <w:rFonts w:ascii="Times New Roman" w:eastAsia="Times New Roman" w:hAnsi="Times New Roman"/>
          <w:kern w:val="0"/>
          <w:lang w:eastAsia="ru-RU"/>
        </w:rPr>
        <w:t>л</w:t>
      </w:r>
      <w:r w:rsidRPr="00476419">
        <w:rPr>
          <w:rFonts w:ascii="Times New Roman" w:eastAsia="Times New Roman" w:hAnsi="Times New Roman"/>
          <w:kern w:val="0"/>
          <w:lang w:eastAsia="ru-RU"/>
        </w:rPr>
        <w:t>итературы</w:t>
      </w:r>
    </w:p>
    <w:p w:rsidR="00476419" w:rsidRPr="00476419" w:rsidRDefault="00476419" w:rsidP="00476419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lang w:eastAsia="ru-RU"/>
        </w:rPr>
      </w:pPr>
      <w:r w:rsidRPr="00476419">
        <w:rPr>
          <w:rFonts w:ascii="Times New Roman" w:eastAsia="Times New Roman" w:hAnsi="Times New Roman"/>
          <w:kern w:val="0"/>
          <w:lang w:eastAsia="ru-RU"/>
        </w:rPr>
        <w:t xml:space="preserve">Основные источники: </w:t>
      </w:r>
    </w:p>
    <w:p w:rsidR="00476419" w:rsidRPr="00476419" w:rsidRDefault="00476419" w:rsidP="00476419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lang w:eastAsia="ru-RU"/>
        </w:rPr>
      </w:pPr>
      <w:r w:rsidRPr="00476419">
        <w:rPr>
          <w:rFonts w:ascii="Times New Roman" w:eastAsia="Times New Roman" w:hAnsi="Times New Roman"/>
          <w:kern w:val="0"/>
          <w:lang w:eastAsia="ru-RU"/>
        </w:rPr>
        <w:t>Учебная и справочная литература</w:t>
      </w:r>
    </w:p>
    <w:p w:rsidR="00476419" w:rsidRPr="002D31A1" w:rsidRDefault="00476419" w:rsidP="002D31A1">
      <w:pPr>
        <w:pStyle w:val="a7"/>
        <w:widowControl/>
        <w:numPr>
          <w:ilvl w:val="0"/>
          <w:numId w:val="34"/>
        </w:numPr>
        <w:suppressAutoHyphens w:val="0"/>
        <w:jc w:val="both"/>
        <w:rPr>
          <w:rFonts w:ascii="Times New Roman" w:eastAsia="Times New Roman" w:hAnsi="Times New Roman"/>
          <w:kern w:val="0"/>
          <w:lang w:eastAsia="ru-RU"/>
        </w:rPr>
      </w:pPr>
      <w:proofErr w:type="spellStart"/>
      <w:r w:rsidRPr="002D31A1">
        <w:rPr>
          <w:rFonts w:ascii="Times New Roman" w:eastAsia="Times New Roman" w:hAnsi="Times New Roman"/>
          <w:kern w:val="0"/>
          <w:lang w:eastAsia="ru-RU"/>
        </w:rPr>
        <w:t>Шафрин</w:t>
      </w:r>
      <w:proofErr w:type="spellEnd"/>
      <w:r w:rsidRPr="002D31A1">
        <w:rPr>
          <w:rFonts w:ascii="Times New Roman" w:eastAsia="Times New Roman" w:hAnsi="Times New Roman"/>
          <w:kern w:val="0"/>
          <w:lang w:eastAsia="ru-RU"/>
        </w:rPr>
        <w:t xml:space="preserve"> Ю. Информатика. Информационные технологии. М.: Лаборатория базовых знаний. – 2005.</w:t>
      </w:r>
    </w:p>
    <w:p w:rsidR="00476419" w:rsidRPr="002D31A1" w:rsidRDefault="00476419" w:rsidP="002D31A1">
      <w:pPr>
        <w:pStyle w:val="a7"/>
        <w:widowControl/>
        <w:numPr>
          <w:ilvl w:val="0"/>
          <w:numId w:val="34"/>
        </w:numPr>
        <w:suppressAutoHyphens w:val="0"/>
        <w:jc w:val="both"/>
        <w:rPr>
          <w:rFonts w:ascii="Times New Roman" w:eastAsia="Times New Roman" w:hAnsi="Times New Roman"/>
          <w:kern w:val="0"/>
          <w:lang w:eastAsia="ru-RU"/>
        </w:rPr>
      </w:pPr>
      <w:r w:rsidRPr="002D31A1">
        <w:rPr>
          <w:rFonts w:ascii="Times New Roman" w:eastAsia="Times New Roman" w:hAnsi="Times New Roman"/>
          <w:kern w:val="0"/>
          <w:lang w:eastAsia="ru-RU"/>
        </w:rPr>
        <w:t xml:space="preserve">Филимонова Е.В., </w:t>
      </w:r>
      <w:proofErr w:type="gramStart"/>
      <w:r w:rsidRPr="002D31A1">
        <w:rPr>
          <w:rFonts w:ascii="Times New Roman" w:eastAsia="Times New Roman" w:hAnsi="Times New Roman"/>
          <w:kern w:val="0"/>
          <w:lang w:eastAsia="ru-RU"/>
        </w:rPr>
        <w:t>Тер-Симонян</w:t>
      </w:r>
      <w:proofErr w:type="gramEnd"/>
      <w:r w:rsidRPr="002D31A1">
        <w:rPr>
          <w:rFonts w:ascii="Times New Roman" w:eastAsia="Times New Roman" w:hAnsi="Times New Roman"/>
          <w:kern w:val="0"/>
          <w:lang w:eastAsia="ru-RU"/>
        </w:rPr>
        <w:t xml:space="preserve"> Н.А. Математика и информатика: Учебное пособие. – М.: Издательско-книготорговый центр «Маркетинг», 2008.</w:t>
      </w:r>
    </w:p>
    <w:p w:rsidR="00476419" w:rsidRPr="002D31A1" w:rsidRDefault="00476419" w:rsidP="002D31A1">
      <w:pPr>
        <w:pStyle w:val="a7"/>
        <w:widowControl/>
        <w:numPr>
          <w:ilvl w:val="0"/>
          <w:numId w:val="34"/>
        </w:numPr>
        <w:suppressAutoHyphens w:val="0"/>
        <w:jc w:val="both"/>
        <w:rPr>
          <w:rFonts w:ascii="Times New Roman" w:eastAsia="Times New Roman" w:hAnsi="Times New Roman"/>
          <w:kern w:val="0"/>
          <w:lang w:eastAsia="ru-RU"/>
        </w:rPr>
      </w:pPr>
      <w:proofErr w:type="spellStart"/>
      <w:r w:rsidRPr="002D31A1">
        <w:rPr>
          <w:rFonts w:ascii="Times New Roman" w:eastAsia="Times New Roman" w:hAnsi="Times New Roman"/>
          <w:kern w:val="0"/>
          <w:lang w:eastAsia="ru-RU"/>
        </w:rPr>
        <w:t>Хахаев</w:t>
      </w:r>
      <w:proofErr w:type="spellEnd"/>
      <w:r w:rsidRPr="002D31A1">
        <w:rPr>
          <w:rFonts w:ascii="Times New Roman" w:eastAsia="Times New Roman" w:hAnsi="Times New Roman"/>
          <w:kern w:val="0"/>
          <w:lang w:eastAsia="ru-RU"/>
        </w:rPr>
        <w:t xml:space="preserve"> И., Машков В., Губкина Г. и др.OpenOffice.org: Теория и практика - М.: БИНОМ. Лаборатория знаний, 2008.</w:t>
      </w:r>
    </w:p>
    <w:p w:rsidR="00476419" w:rsidRPr="002D31A1" w:rsidRDefault="00476419" w:rsidP="002D31A1">
      <w:pPr>
        <w:pStyle w:val="a7"/>
        <w:widowControl/>
        <w:numPr>
          <w:ilvl w:val="0"/>
          <w:numId w:val="34"/>
        </w:numPr>
        <w:suppressAutoHyphens w:val="0"/>
        <w:jc w:val="both"/>
        <w:rPr>
          <w:rFonts w:ascii="Times New Roman" w:eastAsia="Times New Roman" w:hAnsi="Times New Roman"/>
          <w:kern w:val="0"/>
          <w:lang w:eastAsia="ru-RU"/>
        </w:rPr>
      </w:pPr>
      <w:r w:rsidRPr="002D31A1">
        <w:rPr>
          <w:rFonts w:ascii="Times New Roman" w:eastAsia="Times New Roman" w:hAnsi="Times New Roman"/>
          <w:kern w:val="0"/>
          <w:lang w:eastAsia="ru-RU"/>
        </w:rPr>
        <w:t>Михеева Е.В., Титова О.И. Информатика: учебник для студ. сред</w:t>
      </w:r>
      <w:proofErr w:type="gramStart"/>
      <w:r w:rsidRPr="002D31A1">
        <w:rPr>
          <w:rFonts w:ascii="Times New Roman" w:eastAsia="Times New Roman" w:hAnsi="Times New Roman"/>
          <w:kern w:val="0"/>
          <w:lang w:eastAsia="ru-RU"/>
        </w:rPr>
        <w:t>.</w:t>
      </w:r>
      <w:proofErr w:type="gramEnd"/>
      <w:r w:rsidRPr="002D31A1">
        <w:rPr>
          <w:rFonts w:ascii="Times New Roman" w:eastAsia="Times New Roman" w:hAnsi="Times New Roman"/>
          <w:kern w:val="0"/>
          <w:lang w:eastAsia="ru-RU"/>
        </w:rPr>
        <w:t xml:space="preserve"> </w:t>
      </w:r>
      <w:proofErr w:type="gramStart"/>
      <w:r w:rsidRPr="002D31A1">
        <w:rPr>
          <w:rFonts w:ascii="Times New Roman" w:eastAsia="Times New Roman" w:hAnsi="Times New Roman"/>
          <w:kern w:val="0"/>
          <w:lang w:eastAsia="ru-RU"/>
        </w:rPr>
        <w:t>п</w:t>
      </w:r>
      <w:proofErr w:type="gramEnd"/>
      <w:r w:rsidRPr="002D31A1">
        <w:rPr>
          <w:rFonts w:ascii="Times New Roman" w:eastAsia="Times New Roman" w:hAnsi="Times New Roman"/>
          <w:kern w:val="0"/>
          <w:lang w:eastAsia="ru-RU"/>
        </w:rPr>
        <w:t>роф. образования. – М.: Издательский центр «Академика», 2008.</w:t>
      </w:r>
    </w:p>
    <w:p w:rsidR="00476419" w:rsidRPr="002D31A1" w:rsidRDefault="00476419" w:rsidP="002D31A1">
      <w:pPr>
        <w:pStyle w:val="a7"/>
        <w:widowControl/>
        <w:numPr>
          <w:ilvl w:val="0"/>
          <w:numId w:val="34"/>
        </w:numPr>
        <w:suppressAutoHyphens w:val="0"/>
        <w:jc w:val="both"/>
        <w:rPr>
          <w:rFonts w:ascii="Times New Roman" w:eastAsia="Times New Roman" w:hAnsi="Times New Roman"/>
          <w:kern w:val="0"/>
          <w:lang w:eastAsia="ru-RU"/>
        </w:rPr>
      </w:pPr>
      <w:proofErr w:type="spellStart"/>
      <w:r w:rsidRPr="002D31A1">
        <w:rPr>
          <w:rFonts w:ascii="Times New Roman" w:eastAsia="Times New Roman" w:hAnsi="Times New Roman"/>
          <w:kern w:val="0"/>
          <w:lang w:eastAsia="ru-RU"/>
        </w:rPr>
        <w:t>Колмыкова</w:t>
      </w:r>
      <w:proofErr w:type="spellEnd"/>
      <w:r w:rsidRPr="002D31A1">
        <w:rPr>
          <w:rFonts w:ascii="Times New Roman" w:eastAsia="Times New Roman" w:hAnsi="Times New Roman"/>
          <w:kern w:val="0"/>
          <w:lang w:eastAsia="ru-RU"/>
        </w:rPr>
        <w:t xml:space="preserve"> Е.А. Информатика учеб</w:t>
      </w:r>
      <w:proofErr w:type="gramStart"/>
      <w:r w:rsidRPr="002D31A1">
        <w:rPr>
          <w:rFonts w:ascii="Times New Roman" w:eastAsia="Times New Roman" w:hAnsi="Times New Roman"/>
          <w:kern w:val="0"/>
          <w:lang w:eastAsia="ru-RU"/>
        </w:rPr>
        <w:t>.</w:t>
      </w:r>
      <w:proofErr w:type="gramEnd"/>
      <w:r w:rsidRPr="002D31A1">
        <w:rPr>
          <w:rFonts w:ascii="Times New Roman" w:eastAsia="Times New Roman" w:hAnsi="Times New Roman"/>
          <w:kern w:val="0"/>
          <w:lang w:eastAsia="ru-RU"/>
        </w:rPr>
        <w:t xml:space="preserve"> </w:t>
      </w:r>
      <w:proofErr w:type="gramStart"/>
      <w:r w:rsidRPr="002D31A1">
        <w:rPr>
          <w:rFonts w:ascii="Times New Roman" w:eastAsia="Times New Roman" w:hAnsi="Times New Roman"/>
          <w:kern w:val="0"/>
          <w:lang w:eastAsia="ru-RU"/>
        </w:rPr>
        <w:t>п</w:t>
      </w:r>
      <w:proofErr w:type="gramEnd"/>
      <w:r w:rsidRPr="002D31A1">
        <w:rPr>
          <w:rFonts w:ascii="Times New Roman" w:eastAsia="Times New Roman" w:hAnsi="Times New Roman"/>
          <w:kern w:val="0"/>
          <w:lang w:eastAsia="ru-RU"/>
        </w:rPr>
        <w:t>особие для студ. сред. проф. образования. – М.: Издательский центр «Академика», 2008.</w:t>
      </w:r>
    </w:p>
    <w:p w:rsidR="00476419" w:rsidRPr="002D31A1" w:rsidRDefault="00476419" w:rsidP="002D31A1">
      <w:pPr>
        <w:pStyle w:val="a7"/>
        <w:widowControl/>
        <w:numPr>
          <w:ilvl w:val="0"/>
          <w:numId w:val="34"/>
        </w:numPr>
        <w:suppressAutoHyphens w:val="0"/>
        <w:jc w:val="both"/>
        <w:rPr>
          <w:rFonts w:ascii="Times New Roman" w:eastAsia="Times New Roman" w:hAnsi="Times New Roman"/>
          <w:kern w:val="0"/>
          <w:lang w:eastAsia="ru-RU"/>
        </w:rPr>
      </w:pPr>
      <w:r w:rsidRPr="002D31A1">
        <w:rPr>
          <w:rFonts w:ascii="Times New Roman" w:eastAsia="Times New Roman" w:hAnsi="Times New Roman"/>
          <w:kern w:val="0"/>
          <w:lang w:eastAsia="ru-RU"/>
        </w:rPr>
        <w:t>Фигурнов В.Э. IBM PS для пользователя. – М.: ИНФРА-М, 2010.</w:t>
      </w:r>
    </w:p>
    <w:p w:rsidR="00476419" w:rsidRPr="002D31A1" w:rsidRDefault="00476419" w:rsidP="002D31A1">
      <w:pPr>
        <w:pStyle w:val="a7"/>
        <w:widowControl/>
        <w:numPr>
          <w:ilvl w:val="0"/>
          <w:numId w:val="34"/>
        </w:numPr>
        <w:suppressAutoHyphens w:val="0"/>
        <w:jc w:val="both"/>
        <w:rPr>
          <w:rFonts w:ascii="Times New Roman" w:eastAsia="Times New Roman" w:hAnsi="Times New Roman"/>
          <w:kern w:val="0"/>
          <w:lang w:eastAsia="ru-RU"/>
        </w:rPr>
      </w:pPr>
      <w:r w:rsidRPr="002D31A1">
        <w:rPr>
          <w:rFonts w:ascii="Times New Roman" w:eastAsia="Times New Roman" w:hAnsi="Times New Roman"/>
          <w:kern w:val="0"/>
          <w:lang w:eastAsia="ru-RU"/>
        </w:rPr>
        <w:t>Сафонов И.К. Бейсик в задачах и примерах. – СПб</w:t>
      </w:r>
      <w:proofErr w:type="gramStart"/>
      <w:r w:rsidRPr="002D31A1">
        <w:rPr>
          <w:rFonts w:ascii="Times New Roman" w:eastAsia="Times New Roman" w:hAnsi="Times New Roman"/>
          <w:kern w:val="0"/>
          <w:lang w:eastAsia="ru-RU"/>
        </w:rPr>
        <w:t xml:space="preserve">.: </w:t>
      </w:r>
      <w:proofErr w:type="gramEnd"/>
      <w:r w:rsidRPr="002D31A1">
        <w:rPr>
          <w:rFonts w:ascii="Times New Roman" w:eastAsia="Times New Roman" w:hAnsi="Times New Roman"/>
          <w:kern w:val="0"/>
          <w:lang w:eastAsia="ru-RU"/>
        </w:rPr>
        <w:t>БХВ-Петербург, 2009 г.</w:t>
      </w:r>
    </w:p>
    <w:p w:rsidR="00476419" w:rsidRDefault="00476419" w:rsidP="00476419">
      <w:pPr>
        <w:widowControl/>
        <w:suppressAutoHyphens w:val="0"/>
        <w:ind w:firstLine="567"/>
        <w:jc w:val="both"/>
        <w:rPr>
          <w:kern w:val="0"/>
          <w:lang w:eastAsia="ru-RU"/>
        </w:rPr>
      </w:pPr>
    </w:p>
    <w:p w:rsidR="00476419" w:rsidRDefault="00476419" w:rsidP="00476419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lang w:eastAsia="ru-RU"/>
        </w:rPr>
      </w:pPr>
    </w:p>
    <w:p w:rsidR="00D32C46" w:rsidRDefault="00D32C46" w:rsidP="00476419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lang w:eastAsia="ru-RU"/>
        </w:rPr>
      </w:pPr>
    </w:p>
    <w:p w:rsidR="00D32C46" w:rsidRDefault="00D32C46" w:rsidP="00476419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lang w:eastAsia="ru-RU"/>
        </w:rPr>
      </w:pPr>
    </w:p>
    <w:p w:rsidR="00D32C46" w:rsidRDefault="00D32C46" w:rsidP="00476419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lang w:eastAsia="ru-RU"/>
        </w:rPr>
      </w:pPr>
    </w:p>
    <w:p w:rsidR="00D32C46" w:rsidRDefault="00D32C46" w:rsidP="00476419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lang w:eastAsia="ru-RU"/>
        </w:rPr>
      </w:pPr>
    </w:p>
    <w:p w:rsidR="00D32C46" w:rsidRDefault="00D32C46" w:rsidP="00476419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lang w:eastAsia="ru-RU"/>
        </w:rPr>
      </w:pPr>
    </w:p>
    <w:p w:rsidR="00D32C46" w:rsidRDefault="00D32C46" w:rsidP="00476419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lang w:eastAsia="ru-RU"/>
        </w:rPr>
      </w:pPr>
    </w:p>
    <w:p w:rsidR="00D32C46" w:rsidRDefault="00D32C46" w:rsidP="00476419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lang w:eastAsia="ru-RU"/>
        </w:rPr>
      </w:pPr>
    </w:p>
    <w:p w:rsidR="00D32C46" w:rsidRDefault="00D32C46" w:rsidP="00476419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lang w:eastAsia="ru-RU"/>
        </w:rPr>
      </w:pPr>
    </w:p>
    <w:p w:rsidR="00D32C46" w:rsidRDefault="00D32C46" w:rsidP="00476419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lang w:eastAsia="ru-RU"/>
        </w:rPr>
      </w:pPr>
    </w:p>
    <w:p w:rsidR="00D32C46" w:rsidRDefault="00D32C46" w:rsidP="00476419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lang w:eastAsia="ru-RU"/>
        </w:rPr>
      </w:pPr>
    </w:p>
    <w:p w:rsidR="00D32C46" w:rsidRDefault="00D32C46" w:rsidP="00476419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lang w:eastAsia="ru-RU"/>
        </w:rPr>
      </w:pPr>
    </w:p>
    <w:p w:rsidR="00D32C46" w:rsidRDefault="00D32C46" w:rsidP="00476419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lang w:eastAsia="ru-RU"/>
        </w:rPr>
      </w:pPr>
    </w:p>
    <w:p w:rsidR="00476419" w:rsidRPr="00476419" w:rsidRDefault="00476419" w:rsidP="00476419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lang w:eastAsia="ru-RU"/>
        </w:rPr>
      </w:pPr>
      <w:r>
        <w:rPr>
          <w:rFonts w:ascii="Times New Roman" w:eastAsia="Times New Roman" w:hAnsi="Times New Roman"/>
          <w:b/>
          <w:kern w:val="0"/>
          <w:lang w:eastAsia="ru-RU"/>
        </w:rPr>
        <w:lastRenderedPageBreak/>
        <w:t>4</w:t>
      </w:r>
      <w:r w:rsidR="00D32C46">
        <w:rPr>
          <w:rFonts w:ascii="Times New Roman" w:eastAsia="Times New Roman" w:hAnsi="Times New Roman"/>
          <w:b/>
          <w:kern w:val="0"/>
          <w:lang w:eastAsia="ru-RU"/>
        </w:rPr>
        <w:t>.</w:t>
      </w:r>
      <w:r w:rsidR="00AF6A16">
        <w:rPr>
          <w:rFonts w:ascii="Times New Roman" w:eastAsia="Times New Roman" w:hAnsi="Times New Roman"/>
          <w:b/>
          <w:kern w:val="0"/>
          <w:lang w:eastAsia="ru-RU"/>
        </w:rPr>
        <w:t xml:space="preserve"> </w:t>
      </w:r>
      <w:r w:rsidRPr="00476419">
        <w:rPr>
          <w:rFonts w:ascii="Times New Roman" w:eastAsia="Times New Roman" w:hAnsi="Times New Roman"/>
          <w:b/>
          <w:kern w:val="0"/>
          <w:lang w:eastAsia="ru-RU"/>
        </w:rPr>
        <w:t>КОНТРОЛЬ И ОЦЕНКА РЕЗУЛЬТАТОВ ОСВОЕНИЯ УЧЕБНОЙ ДИСЦИПЛИНЫ</w:t>
      </w:r>
    </w:p>
    <w:p w:rsidR="00476419" w:rsidRDefault="00476419" w:rsidP="00476419">
      <w:pPr>
        <w:widowControl/>
        <w:suppressAutoHyphens w:val="0"/>
        <w:jc w:val="both"/>
        <w:rPr>
          <w:rFonts w:ascii="Times New Roman" w:eastAsia="Times New Roman" w:hAnsi="Times New Roman"/>
          <w:kern w:val="0"/>
          <w:lang w:eastAsia="ru-RU"/>
        </w:rPr>
      </w:pPr>
    </w:p>
    <w:p w:rsidR="00476419" w:rsidRPr="00476419" w:rsidRDefault="00476419" w:rsidP="00476419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lang w:eastAsia="ru-RU"/>
        </w:rPr>
      </w:pPr>
      <w:r w:rsidRPr="00476419">
        <w:rPr>
          <w:rFonts w:ascii="Times New Roman" w:eastAsia="Times New Roman" w:hAnsi="Times New Roman"/>
          <w:kern w:val="0"/>
          <w:lang w:eastAsia="ru-RU"/>
        </w:rPr>
        <w:t xml:space="preserve">Контроль и оценка 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476419">
        <w:rPr>
          <w:rFonts w:ascii="Times New Roman" w:eastAsia="Times New Roman" w:hAnsi="Times New Roman"/>
          <w:kern w:val="0"/>
          <w:lang w:eastAsia="ru-RU"/>
        </w:rPr>
        <w:t>обучающимися</w:t>
      </w:r>
      <w:proofErr w:type="gramEnd"/>
      <w:r w:rsidRPr="00476419">
        <w:rPr>
          <w:rFonts w:ascii="Times New Roman" w:eastAsia="Times New Roman" w:hAnsi="Times New Roman"/>
          <w:kern w:val="0"/>
          <w:lang w:eastAsia="ru-RU"/>
        </w:rPr>
        <w:t xml:space="preserve"> индивидуальных заданий, проектов, исследований.</w:t>
      </w:r>
    </w:p>
    <w:tbl>
      <w:tblPr>
        <w:tblW w:w="979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7"/>
        <w:gridCol w:w="3544"/>
      </w:tblGrid>
      <w:tr w:rsidR="00476419" w:rsidRPr="00476419" w:rsidTr="005D46FF">
        <w:trPr>
          <w:tblCellSpacing w:w="0" w:type="dxa"/>
        </w:trPr>
        <w:tc>
          <w:tcPr>
            <w:tcW w:w="6247" w:type="dxa"/>
            <w:vAlign w:val="center"/>
            <w:hideMark/>
          </w:tcPr>
          <w:p w:rsidR="00476419" w:rsidRPr="00476419" w:rsidRDefault="00476419" w:rsidP="00476419">
            <w:pPr>
              <w:widowControl/>
              <w:suppressAutoHyphens w:val="0"/>
              <w:ind w:left="284" w:right="120"/>
              <w:jc w:val="center"/>
              <w:rPr>
                <w:rFonts w:ascii="Times New Roman" w:eastAsia="Times New Roman" w:hAnsi="Times New Roman"/>
                <w:b/>
                <w:kern w:val="0"/>
                <w:lang w:eastAsia="ru-RU"/>
              </w:rPr>
            </w:pPr>
            <w:r w:rsidRPr="00476419">
              <w:rPr>
                <w:rFonts w:ascii="Times New Roman" w:eastAsia="Times New Roman" w:hAnsi="Times New Roman"/>
                <w:b/>
                <w:kern w:val="0"/>
                <w:lang w:eastAsia="ru-RU"/>
              </w:rPr>
              <w:t>Результаты обучения</w:t>
            </w:r>
          </w:p>
          <w:p w:rsidR="00476419" w:rsidRDefault="00476419" w:rsidP="00476419">
            <w:pPr>
              <w:widowControl/>
              <w:suppressAutoHyphens w:val="0"/>
              <w:ind w:left="284" w:right="120"/>
              <w:jc w:val="center"/>
              <w:rPr>
                <w:rFonts w:ascii="Times New Roman" w:eastAsia="Times New Roman" w:hAnsi="Times New Roman"/>
                <w:b/>
                <w:kern w:val="0"/>
                <w:lang w:eastAsia="ru-RU"/>
              </w:rPr>
            </w:pPr>
            <w:r w:rsidRPr="00476419">
              <w:rPr>
                <w:rFonts w:ascii="Times New Roman" w:eastAsia="Times New Roman" w:hAnsi="Times New Roman"/>
                <w:b/>
                <w:kern w:val="0"/>
                <w:lang w:eastAsia="ru-RU"/>
              </w:rPr>
              <w:t>(освоенные умения, усвоенные знания)</w:t>
            </w:r>
          </w:p>
          <w:p w:rsidR="00476419" w:rsidRPr="00476419" w:rsidRDefault="00476419" w:rsidP="00476419">
            <w:pPr>
              <w:widowControl/>
              <w:suppressAutoHyphens w:val="0"/>
              <w:ind w:left="284" w:right="120"/>
              <w:jc w:val="center"/>
              <w:rPr>
                <w:rFonts w:ascii="Times New Roman" w:eastAsia="Times New Roman" w:hAnsi="Times New Roman"/>
                <w:b/>
                <w:kern w:val="0"/>
                <w:lang w:eastAsia="ru-RU"/>
              </w:rPr>
            </w:pPr>
          </w:p>
        </w:tc>
        <w:tc>
          <w:tcPr>
            <w:tcW w:w="3544" w:type="dxa"/>
            <w:vAlign w:val="center"/>
            <w:hideMark/>
          </w:tcPr>
          <w:p w:rsidR="00476419" w:rsidRDefault="00476419" w:rsidP="00476419">
            <w:pPr>
              <w:widowControl/>
              <w:suppressAutoHyphens w:val="0"/>
              <w:ind w:left="93"/>
              <w:jc w:val="center"/>
              <w:rPr>
                <w:rFonts w:ascii="Times New Roman" w:eastAsia="Times New Roman" w:hAnsi="Times New Roman"/>
                <w:b/>
                <w:kern w:val="0"/>
                <w:lang w:eastAsia="ru-RU"/>
              </w:rPr>
            </w:pPr>
            <w:r w:rsidRPr="00476419">
              <w:rPr>
                <w:rFonts w:ascii="Times New Roman" w:eastAsia="Times New Roman" w:hAnsi="Times New Roman"/>
                <w:b/>
                <w:kern w:val="0"/>
                <w:lang w:eastAsia="ru-RU"/>
              </w:rPr>
              <w:t>Формы и методы контроля и оценки результатов обучения</w:t>
            </w:r>
          </w:p>
          <w:p w:rsidR="00476419" w:rsidRPr="00476419" w:rsidRDefault="00476419" w:rsidP="00476419">
            <w:pPr>
              <w:widowControl/>
              <w:suppressAutoHyphens w:val="0"/>
              <w:ind w:left="93"/>
              <w:jc w:val="center"/>
              <w:rPr>
                <w:rFonts w:ascii="Times New Roman" w:eastAsia="Times New Roman" w:hAnsi="Times New Roman"/>
                <w:b/>
                <w:kern w:val="0"/>
                <w:lang w:eastAsia="ru-RU"/>
              </w:rPr>
            </w:pPr>
          </w:p>
        </w:tc>
      </w:tr>
      <w:tr w:rsidR="00476419" w:rsidRPr="00476419" w:rsidTr="005D46FF">
        <w:trPr>
          <w:tblCellSpacing w:w="0" w:type="dxa"/>
        </w:trPr>
        <w:tc>
          <w:tcPr>
            <w:tcW w:w="6247" w:type="dxa"/>
            <w:vAlign w:val="center"/>
            <w:hideMark/>
          </w:tcPr>
          <w:p w:rsidR="00476419" w:rsidRPr="00476419" w:rsidRDefault="00476419" w:rsidP="00476419">
            <w:pPr>
              <w:widowControl/>
              <w:suppressAutoHyphens w:val="0"/>
              <w:ind w:left="284" w:right="120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76419">
              <w:rPr>
                <w:rFonts w:ascii="Times New Roman" w:eastAsia="Times New Roman" w:hAnsi="Times New Roman"/>
                <w:kern w:val="0"/>
                <w:lang w:eastAsia="ru-RU"/>
              </w:rPr>
              <w:t xml:space="preserve">В результате освоения учебной дисциплины Информатики и ИКТ обучающийся должен: </w:t>
            </w:r>
          </w:p>
          <w:p w:rsidR="00476419" w:rsidRPr="00476419" w:rsidRDefault="00476419" w:rsidP="00476419">
            <w:pPr>
              <w:widowControl/>
              <w:suppressAutoHyphens w:val="0"/>
              <w:ind w:left="284" w:right="120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76419">
              <w:rPr>
                <w:rFonts w:ascii="Times New Roman" w:eastAsia="Times New Roman" w:hAnsi="Times New Roman"/>
                <w:kern w:val="0"/>
                <w:lang w:eastAsia="ru-RU"/>
              </w:rPr>
              <w:t>знать/понимать</w:t>
            </w:r>
          </w:p>
          <w:p w:rsidR="00476419" w:rsidRPr="00476419" w:rsidRDefault="00476419" w:rsidP="00476419">
            <w:pPr>
              <w:widowControl/>
              <w:suppressAutoHyphens w:val="0"/>
              <w:ind w:left="284" w:right="120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76419">
              <w:rPr>
                <w:rFonts w:ascii="Times New Roman" w:eastAsia="Times New Roman" w:hAnsi="Times New Roman"/>
                <w:kern w:val="0"/>
                <w:lang w:eastAsia="ru-RU"/>
              </w:rPr>
              <w:t>различать методы измерения информации, знать единицы измерения информации;</w:t>
            </w:r>
          </w:p>
          <w:p w:rsidR="00476419" w:rsidRPr="00476419" w:rsidRDefault="00476419" w:rsidP="00476419">
            <w:pPr>
              <w:widowControl/>
              <w:suppressAutoHyphens w:val="0"/>
              <w:ind w:left="284" w:right="120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76419">
              <w:rPr>
                <w:rFonts w:ascii="Times New Roman" w:eastAsia="Times New Roman" w:hAnsi="Times New Roman"/>
                <w:kern w:val="0"/>
                <w:lang w:eastAsia="ru-RU"/>
              </w:rPr>
              <w:t>назначение основных устройств компьютера;</w:t>
            </w:r>
          </w:p>
          <w:p w:rsidR="00476419" w:rsidRPr="00476419" w:rsidRDefault="00476419" w:rsidP="00476419">
            <w:pPr>
              <w:widowControl/>
              <w:suppressAutoHyphens w:val="0"/>
              <w:ind w:left="284" w:right="120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76419">
              <w:rPr>
                <w:rFonts w:ascii="Times New Roman" w:eastAsia="Times New Roman" w:hAnsi="Times New Roman"/>
                <w:kern w:val="0"/>
                <w:lang w:eastAsia="ru-RU"/>
              </w:rPr>
              <w:t>различные подходы к определению понятия «информация»;</w:t>
            </w:r>
          </w:p>
          <w:p w:rsidR="00476419" w:rsidRPr="00476419" w:rsidRDefault="00476419" w:rsidP="00476419">
            <w:pPr>
              <w:widowControl/>
              <w:suppressAutoHyphens w:val="0"/>
              <w:ind w:left="284" w:right="120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76419">
              <w:rPr>
                <w:rFonts w:ascii="Times New Roman" w:eastAsia="Times New Roman" w:hAnsi="Times New Roman"/>
                <w:kern w:val="0"/>
                <w:lang w:eastAsia="ru-RU"/>
              </w:rPr>
              <w:t>назначение и возможности наиболее распространённых средств автоматизации информационной деятельности (текстовых редакторов, электронных таблиц, графических редакторов, компьютерных сетей);</w:t>
            </w:r>
          </w:p>
          <w:p w:rsidR="00476419" w:rsidRPr="00476419" w:rsidRDefault="00476419" w:rsidP="00476419">
            <w:pPr>
              <w:widowControl/>
              <w:suppressAutoHyphens w:val="0"/>
              <w:ind w:left="284" w:right="120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76419">
              <w:rPr>
                <w:rFonts w:ascii="Times New Roman" w:eastAsia="Times New Roman" w:hAnsi="Times New Roman"/>
                <w:kern w:val="0"/>
                <w:lang w:eastAsia="ru-RU"/>
              </w:rPr>
              <w:t>назначение и виды информационных моделей, описывающих реальные объекты или процессы;</w:t>
            </w:r>
          </w:p>
          <w:p w:rsidR="00476419" w:rsidRPr="00476419" w:rsidRDefault="00476419" w:rsidP="00476419">
            <w:pPr>
              <w:widowControl/>
              <w:suppressAutoHyphens w:val="0"/>
              <w:ind w:left="284" w:right="120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76419">
              <w:rPr>
                <w:rFonts w:ascii="Times New Roman" w:eastAsia="Times New Roman" w:hAnsi="Times New Roman"/>
                <w:kern w:val="0"/>
                <w:lang w:eastAsia="ru-RU"/>
              </w:rPr>
              <w:t>использование алгоритма, как модели автоматизации деятельности;</w:t>
            </w:r>
          </w:p>
          <w:p w:rsidR="00476419" w:rsidRPr="00476419" w:rsidRDefault="00476419" w:rsidP="00476419">
            <w:pPr>
              <w:widowControl/>
              <w:suppressAutoHyphens w:val="0"/>
              <w:ind w:left="284" w:right="120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76419">
              <w:rPr>
                <w:rFonts w:ascii="Times New Roman" w:eastAsia="Times New Roman" w:hAnsi="Times New Roman"/>
                <w:kern w:val="0"/>
                <w:lang w:eastAsia="ru-RU"/>
              </w:rPr>
              <w:t>назначение и функциональные возможности операционных систем.</w:t>
            </w:r>
          </w:p>
          <w:p w:rsidR="00476419" w:rsidRPr="00476419" w:rsidRDefault="00476419" w:rsidP="00476419">
            <w:pPr>
              <w:widowControl/>
              <w:suppressAutoHyphens w:val="0"/>
              <w:ind w:left="284" w:right="120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76419">
              <w:rPr>
                <w:rFonts w:ascii="Times New Roman" w:eastAsia="Times New Roman" w:hAnsi="Times New Roman"/>
                <w:kern w:val="0"/>
                <w:lang w:eastAsia="ru-RU"/>
              </w:rPr>
              <w:t>уметь</w:t>
            </w:r>
          </w:p>
          <w:p w:rsidR="00476419" w:rsidRPr="00476419" w:rsidRDefault="00476419" w:rsidP="00476419">
            <w:pPr>
              <w:widowControl/>
              <w:suppressAutoHyphens w:val="0"/>
              <w:ind w:left="284" w:right="120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76419">
              <w:rPr>
                <w:rFonts w:ascii="Times New Roman" w:eastAsia="Times New Roman" w:hAnsi="Times New Roman"/>
                <w:kern w:val="0"/>
                <w:lang w:eastAsia="ru-RU"/>
              </w:rPr>
              <w:t>оценивать достоверность информации, сопоставляя различные источники;</w:t>
            </w:r>
          </w:p>
          <w:p w:rsidR="00476419" w:rsidRPr="00476419" w:rsidRDefault="00476419" w:rsidP="00476419">
            <w:pPr>
              <w:widowControl/>
              <w:suppressAutoHyphens w:val="0"/>
              <w:ind w:left="284" w:right="120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76419">
              <w:rPr>
                <w:rFonts w:ascii="Times New Roman" w:eastAsia="Times New Roman" w:hAnsi="Times New Roman"/>
                <w:kern w:val="0"/>
                <w:lang w:eastAsia="ru-RU"/>
              </w:rPr>
              <w:t>распознавать информационные процессы в различных системах;</w:t>
            </w:r>
          </w:p>
          <w:p w:rsidR="00476419" w:rsidRPr="00476419" w:rsidRDefault="00476419" w:rsidP="00476419">
            <w:pPr>
              <w:widowControl/>
              <w:suppressAutoHyphens w:val="0"/>
              <w:ind w:left="284" w:right="120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76419">
              <w:rPr>
                <w:rFonts w:ascii="Times New Roman" w:eastAsia="Times New Roman" w:hAnsi="Times New Roman"/>
                <w:kern w:val="0"/>
                <w:lang w:eastAsia="ru-RU"/>
              </w:rP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:rsidR="00476419" w:rsidRPr="00476419" w:rsidRDefault="00476419" w:rsidP="00476419">
            <w:pPr>
              <w:widowControl/>
              <w:suppressAutoHyphens w:val="0"/>
              <w:ind w:left="284" w:right="120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76419">
              <w:rPr>
                <w:rFonts w:ascii="Times New Roman" w:eastAsia="Times New Roman" w:hAnsi="Times New Roman"/>
                <w:kern w:val="0"/>
                <w:lang w:eastAsia="ru-RU"/>
              </w:rPr>
              <w:t>осуществлять выбор способа представления информации в соответствии с поставленной задачей;</w:t>
            </w:r>
          </w:p>
          <w:p w:rsidR="00476419" w:rsidRPr="00476419" w:rsidRDefault="00476419" w:rsidP="00476419">
            <w:pPr>
              <w:widowControl/>
              <w:suppressAutoHyphens w:val="0"/>
              <w:ind w:left="284" w:right="120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76419">
              <w:rPr>
                <w:rFonts w:ascii="Times New Roman" w:eastAsia="Times New Roman" w:hAnsi="Times New Roman"/>
                <w:kern w:val="0"/>
                <w:lang w:eastAsia="ru-RU"/>
              </w:rPr>
              <w:t>иллюстрировать учебные работы с использованием средств информационных технологий;</w:t>
            </w:r>
          </w:p>
          <w:p w:rsidR="00476419" w:rsidRPr="00476419" w:rsidRDefault="00476419" w:rsidP="00476419">
            <w:pPr>
              <w:widowControl/>
              <w:suppressAutoHyphens w:val="0"/>
              <w:ind w:left="284" w:right="120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76419">
              <w:rPr>
                <w:rFonts w:ascii="Times New Roman" w:eastAsia="Times New Roman" w:hAnsi="Times New Roman"/>
                <w:kern w:val="0"/>
                <w:lang w:eastAsia="ru-RU"/>
              </w:rPr>
              <w:t>решать учебные и практические задачи с применением возможностей компьютера;</w:t>
            </w:r>
          </w:p>
          <w:p w:rsidR="00476419" w:rsidRPr="00476419" w:rsidRDefault="00476419" w:rsidP="00476419">
            <w:pPr>
              <w:widowControl/>
              <w:suppressAutoHyphens w:val="0"/>
              <w:ind w:left="284" w:right="120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76419">
              <w:rPr>
                <w:rFonts w:ascii="Times New Roman" w:eastAsia="Times New Roman" w:hAnsi="Times New Roman"/>
                <w:kern w:val="0"/>
                <w:lang w:eastAsia="ru-RU"/>
              </w:rPr>
              <w:t>осуществлять поиск информации в базах данных, компьютерных сетях и пр.;</w:t>
            </w:r>
          </w:p>
          <w:p w:rsidR="00476419" w:rsidRPr="00476419" w:rsidRDefault="00476419" w:rsidP="00476419">
            <w:pPr>
              <w:widowControl/>
              <w:suppressAutoHyphens w:val="0"/>
              <w:ind w:left="284" w:right="120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76419">
              <w:rPr>
                <w:rFonts w:ascii="Times New Roman" w:eastAsia="Times New Roman" w:hAnsi="Times New Roman"/>
                <w:kern w:val="0"/>
                <w:lang w:eastAsia="ru-RU"/>
              </w:rPr>
              <w:t>представлять числовую информацию различными способами (таблица, массив, график, диаграмма и пр.);</w:t>
            </w:r>
          </w:p>
          <w:p w:rsidR="00476419" w:rsidRPr="00476419" w:rsidRDefault="00476419" w:rsidP="00476419">
            <w:pPr>
              <w:widowControl/>
              <w:suppressAutoHyphens w:val="0"/>
              <w:ind w:left="284" w:right="120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76419">
              <w:rPr>
                <w:rFonts w:ascii="Times New Roman" w:eastAsia="Times New Roman" w:hAnsi="Times New Roman"/>
                <w:kern w:val="0"/>
                <w:lang w:eastAsia="ru-RU"/>
              </w:rPr>
              <w:t>использовать приобретённые знания в дальнейшей учебной и профессиональной деятельности;</w:t>
            </w:r>
          </w:p>
          <w:p w:rsidR="00476419" w:rsidRPr="00476419" w:rsidRDefault="00476419" w:rsidP="00476419">
            <w:pPr>
              <w:widowControl/>
              <w:suppressAutoHyphens w:val="0"/>
              <w:ind w:left="284" w:right="120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76419">
              <w:rPr>
                <w:rFonts w:ascii="Times New Roman" w:eastAsia="Times New Roman" w:hAnsi="Times New Roman"/>
                <w:kern w:val="0"/>
                <w:lang w:eastAsia="ru-RU"/>
              </w:rPr>
              <w:t>соблюдать правила техники безопасности и гигиенические рекомендации при использовании средств ИКТ.</w:t>
            </w:r>
          </w:p>
        </w:tc>
        <w:tc>
          <w:tcPr>
            <w:tcW w:w="3544" w:type="dxa"/>
            <w:vAlign w:val="center"/>
            <w:hideMark/>
          </w:tcPr>
          <w:p w:rsidR="00476419" w:rsidRPr="00476419" w:rsidRDefault="00476419" w:rsidP="00476419">
            <w:pPr>
              <w:widowControl/>
              <w:suppressAutoHyphens w:val="0"/>
              <w:ind w:left="93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76419">
              <w:rPr>
                <w:rFonts w:ascii="Times New Roman" w:eastAsia="Times New Roman" w:hAnsi="Times New Roman"/>
                <w:kern w:val="0"/>
                <w:lang w:eastAsia="ru-RU"/>
              </w:rPr>
              <w:t>Интерпретация результатов наблюдения за деятельностью учащегося в процессе освоения образовательной программы.</w:t>
            </w:r>
          </w:p>
          <w:p w:rsidR="00476419" w:rsidRPr="00476419" w:rsidRDefault="00476419" w:rsidP="00476419">
            <w:pPr>
              <w:widowControl/>
              <w:suppressAutoHyphens w:val="0"/>
              <w:ind w:left="93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76419">
              <w:rPr>
                <w:rFonts w:ascii="Times New Roman" w:eastAsia="Times New Roman" w:hAnsi="Times New Roman"/>
                <w:kern w:val="0"/>
                <w:lang w:eastAsia="ru-RU"/>
              </w:rPr>
              <w:t>Стартовая диагностика подготовки обучающегося по школьному курсу информатики; выявление мотивации к изучению нового материала.</w:t>
            </w:r>
          </w:p>
          <w:p w:rsidR="00476419" w:rsidRPr="00476419" w:rsidRDefault="00476419" w:rsidP="00476419">
            <w:pPr>
              <w:widowControl/>
              <w:suppressAutoHyphens w:val="0"/>
              <w:ind w:left="93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76419">
              <w:rPr>
                <w:rFonts w:ascii="Times New Roman" w:eastAsia="Times New Roman" w:hAnsi="Times New Roman"/>
                <w:kern w:val="0"/>
                <w:lang w:eastAsia="ru-RU"/>
              </w:rPr>
              <w:t>Текущий контроль в форме:</w:t>
            </w:r>
          </w:p>
          <w:p w:rsidR="00476419" w:rsidRPr="00476419" w:rsidRDefault="00476419" w:rsidP="00476419">
            <w:pPr>
              <w:widowControl/>
              <w:suppressAutoHyphens w:val="0"/>
              <w:ind w:left="93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76419">
              <w:rPr>
                <w:rFonts w:ascii="Times New Roman" w:eastAsia="Times New Roman" w:hAnsi="Times New Roman"/>
                <w:kern w:val="0"/>
                <w:lang w:eastAsia="ru-RU"/>
              </w:rPr>
              <w:t>защиты практических работ;</w:t>
            </w:r>
          </w:p>
          <w:p w:rsidR="00476419" w:rsidRPr="00476419" w:rsidRDefault="00476419" w:rsidP="00476419">
            <w:pPr>
              <w:widowControl/>
              <w:suppressAutoHyphens w:val="0"/>
              <w:ind w:left="93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76419">
              <w:rPr>
                <w:rFonts w:ascii="Times New Roman" w:eastAsia="Times New Roman" w:hAnsi="Times New Roman"/>
                <w:kern w:val="0"/>
                <w:lang w:eastAsia="ru-RU"/>
              </w:rPr>
              <w:t>контрольных и проверочных работ по темам разделов дисциплины;</w:t>
            </w:r>
          </w:p>
          <w:p w:rsidR="00476419" w:rsidRPr="00476419" w:rsidRDefault="00476419" w:rsidP="00476419">
            <w:pPr>
              <w:widowControl/>
              <w:suppressAutoHyphens w:val="0"/>
              <w:ind w:left="93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76419">
              <w:rPr>
                <w:rFonts w:ascii="Times New Roman" w:eastAsia="Times New Roman" w:hAnsi="Times New Roman"/>
                <w:kern w:val="0"/>
                <w:lang w:eastAsia="ru-RU"/>
              </w:rPr>
              <w:t>тестирования;</w:t>
            </w:r>
          </w:p>
          <w:p w:rsidR="00476419" w:rsidRPr="00476419" w:rsidRDefault="00476419" w:rsidP="00476419">
            <w:pPr>
              <w:widowControl/>
              <w:suppressAutoHyphens w:val="0"/>
              <w:ind w:left="93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76419">
              <w:rPr>
                <w:rFonts w:ascii="Times New Roman" w:eastAsia="Times New Roman" w:hAnsi="Times New Roman"/>
                <w:kern w:val="0"/>
                <w:lang w:eastAsia="ru-RU"/>
              </w:rPr>
              <w:t>домашней работы;</w:t>
            </w:r>
          </w:p>
          <w:p w:rsidR="00476419" w:rsidRPr="00476419" w:rsidRDefault="00476419" w:rsidP="00476419">
            <w:pPr>
              <w:widowControl/>
              <w:suppressAutoHyphens w:val="0"/>
              <w:ind w:left="93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76419">
              <w:rPr>
                <w:rFonts w:ascii="Times New Roman" w:eastAsia="Times New Roman" w:hAnsi="Times New Roman"/>
                <w:kern w:val="0"/>
                <w:lang w:eastAsia="ru-RU"/>
              </w:rPr>
              <w:t>отчёта по проделанной внеаудиторной самостоятельной работе, согласно инструкции (представление пособия/буклета, информационное сообщение).</w:t>
            </w:r>
          </w:p>
          <w:p w:rsidR="00476419" w:rsidRPr="00476419" w:rsidRDefault="00476419" w:rsidP="00476419">
            <w:pPr>
              <w:widowControl/>
              <w:suppressAutoHyphens w:val="0"/>
              <w:ind w:left="93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76419">
              <w:rPr>
                <w:rFonts w:ascii="Times New Roman" w:eastAsia="Times New Roman" w:hAnsi="Times New Roman"/>
                <w:kern w:val="0"/>
                <w:lang w:eastAsia="ru-RU"/>
              </w:rPr>
              <w:t>Итоговая аттестация в форме зачета.</w:t>
            </w:r>
          </w:p>
        </w:tc>
      </w:tr>
    </w:tbl>
    <w:p w:rsidR="00476419" w:rsidRPr="00476419" w:rsidRDefault="00476419" w:rsidP="00476419">
      <w:pPr>
        <w:widowControl/>
        <w:suppressAutoHyphens w:val="0"/>
        <w:rPr>
          <w:rFonts w:ascii="Times New Roman" w:eastAsia="Times New Roman" w:hAnsi="Times New Roman"/>
          <w:kern w:val="0"/>
          <w:lang w:eastAsia="ru-RU"/>
        </w:rPr>
      </w:pPr>
    </w:p>
    <w:bookmarkEnd w:id="4"/>
    <w:p w:rsidR="00476419" w:rsidRDefault="00476419" w:rsidP="00232F37">
      <w:pPr>
        <w:jc w:val="center"/>
      </w:pPr>
    </w:p>
    <w:p w:rsidR="00476419" w:rsidRDefault="00476419" w:rsidP="00232F37">
      <w:pPr>
        <w:jc w:val="center"/>
      </w:pPr>
    </w:p>
    <w:p w:rsidR="0034150B" w:rsidRPr="000F250D" w:rsidRDefault="0034150B" w:rsidP="0034150B">
      <w:pPr>
        <w:pStyle w:val="western"/>
        <w:spacing w:before="0" w:beforeAutospacing="0" w:after="0"/>
        <w:ind w:firstLine="709"/>
        <w:jc w:val="center"/>
        <w:rPr>
          <w:rStyle w:val="highlight"/>
          <w:b/>
          <w:bCs/>
          <w:sz w:val="24"/>
          <w:szCs w:val="24"/>
        </w:rPr>
      </w:pPr>
      <w:r w:rsidRPr="000F250D">
        <w:rPr>
          <w:rStyle w:val="highlight"/>
          <w:b/>
          <w:bCs/>
          <w:sz w:val="24"/>
          <w:szCs w:val="24"/>
        </w:rPr>
        <w:t>Рецензия </w:t>
      </w:r>
    </w:p>
    <w:p w:rsidR="0034150B" w:rsidRPr="000F250D" w:rsidRDefault="0034150B" w:rsidP="0034150B">
      <w:pPr>
        <w:pStyle w:val="western"/>
        <w:spacing w:before="0" w:beforeAutospacing="0" w:after="0"/>
        <w:ind w:firstLine="709"/>
        <w:jc w:val="center"/>
        <w:rPr>
          <w:sz w:val="24"/>
          <w:szCs w:val="24"/>
        </w:rPr>
      </w:pPr>
    </w:p>
    <w:p w:rsidR="0034150B" w:rsidRPr="000F250D" w:rsidRDefault="0034150B" w:rsidP="0034150B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0F250D">
        <w:rPr>
          <w:sz w:val="24"/>
          <w:szCs w:val="24"/>
        </w:rPr>
        <w:t xml:space="preserve">На </w:t>
      </w:r>
      <w:r w:rsidRPr="000F250D">
        <w:rPr>
          <w:rStyle w:val="highlight"/>
          <w:sz w:val="24"/>
          <w:szCs w:val="24"/>
        </w:rPr>
        <w:t> рабочую  программу </w:t>
      </w:r>
      <w:r w:rsidRPr="000F250D">
        <w:rPr>
          <w:sz w:val="24"/>
          <w:szCs w:val="24"/>
        </w:rPr>
        <w:t xml:space="preserve"> по дисциплине</w:t>
      </w:r>
      <w:r w:rsidR="003E27A1">
        <w:rPr>
          <w:sz w:val="24"/>
          <w:szCs w:val="24"/>
        </w:rPr>
        <w:t xml:space="preserve"> </w:t>
      </w:r>
      <w:r w:rsidR="00685F46" w:rsidRPr="00581F93">
        <w:rPr>
          <w:sz w:val="24"/>
          <w:szCs w:val="24"/>
          <w:u w:val="single"/>
        </w:rPr>
        <w:t xml:space="preserve">Информатика </w:t>
      </w:r>
    </w:p>
    <w:p w:rsidR="0034150B" w:rsidRPr="00101393" w:rsidRDefault="0034150B" w:rsidP="00790DCD">
      <w:pPr>
        <w:pStyle w:val="western"/>
        <w:spacing w:before="0" w:beforeAutospacing="0" w:after="0"/>
        <w:ind w:firstLine="709"/>
        <w:jc w:val="both"/>
        <w:rPr>
          <w:sz w:val="16"/>
          <w:szCs w:val="16"/>
        </w:rPr>
      </w:pPr>
      <w:r w:rsidRPr="00A654FF">
        <w:rPr>
          <w:sz w:val="24"/>
          <w:szCs w:val="24"/>
        </w:rPr>
        <w:t xml:space="preserve">по специальности </w:t>
      </w:r>
      <w:r w:rsidR="005D46FF" w:rsidRPr="005D46FF">
        <w:rPr>
          <w:sz w:val="24"/>
          <w:szCs w:val="24"/>
          <w:u w:val="single"/>
        </w:rPr>
        <w:t xml:space="preserve">44.02.02 </w:t>
      </w:r>
      <w:r w:rsidR="005D46FF" w:rsidRPr="005D46FF">
        <w:rPr>
          <w:rFonts w:hint="eastAsia"/>
          <w:sz w:val="24"/>
          <w:szCs w:val="24"/>
          <w:u w:val="single"/>
        </w:rPr>
        <w:t>Преподавание</w:t>
      </w:r>
      <w:r w:rsidR="003E27A1">
        <w:rPr>
          <w:sz w:val="24"/>
          <w:szCs w:val="24"/>
          <w:u w:val="single"/>
        </w:rPr>
        <w:t xml:space="preserve"> </w:t>
      </w:r>
      <w:r w:rsidR="005D46FF" w:rsidRPr="005D46FF">
        <w:rPr>
          <w:rFonts w:hint="eastAsia"/>
          <w:sz w:val="24"/>
          <w:szCs w:val="24"/>
          <w:u w:val="single"/>
        </w:rPr>
        <w:t>в</w:t>
      </w:r>
      <w:r w:rsidR="003E27A1">
        <w:rPr>
          <w:sz w:val="24"/>
          <w:szCs w:val="24"/>
          <w:u w:val="single"/>
        </w:rPr>
        <w:t xml:space="preserve"> </w:t>
      </w:r>
      <w:r w:rsidR="005D46FF" w:rsidRPr="005D46FF">
        <w:rPr>
          <w:rFonts w:hint="eastAsia"/>
          <w:sz w:val="24"/>
          <w:szCs w:val="24"/>
          <w:u w:val="single"/>
        </w:rPr>
        <w:t>начальных</w:t>
      </w:r>
      <w:r w:rsidR="003E27A1">
        <w:rPr>
          <w:sz w:val="24"/>
          <w:szCs w:val="24"/>
          <w:u w:val="single"/>
        </w:rPr>
        <w:t xml:space="preserve"> </w:t>
      </w:r>
      <w:r w:rsidR="005D46FF" w:rsidRPr="005D46FF">
        <w:rPr>
          <w:rFonts w:hint="eastAsia"/>
          <w:sz w:val="24"/>
          <w:szCs w:val="24"/>
          <w:u w:val="single"/>
        </w:rPr>
        <w:t>классах</w:t>
      </w:r>
      <w:r w:rsidR="003E27A1">
        <w:rPr>
          <w:sz w:val="24"/>
          <w:szCs w:val="24"/>
          <w:u w:val="single"/>
        </w:rPr>
        <w:t xml:space="preserve">, </w:t>
      </w:r>
      <w:r w:rsidR="005D46FF" w:rsidRPr="005D46FF">
        <w:rPr>
          <w:sz w:val="24"/>
          <w:szCs w:val="24"/>
          <w:u w:val="single"/>
        </w:rPr>
        <w:t xml:space="preserve">44.02.01 </w:t>
      </w:r>
      <w:r w:rsidR="005D46FF" w:rsidRPr="005D46FF">
        <w:rPr>
          <w:rFonts w:hint="eastAsia"/>
          <w:sz w:val="24"/>
          <w:szCs w:val="24"/>
          <w:u w:val="single"/>
        </w:rPr>
        <w:t>Дошкольное</w:t>
      </w:r>
      <w:r w:rsidR="003E27A1">
        <w:rPr>
          <w:sz w:val="24"/>
          <w:szCs w:val="24"/>
          <w:u w:val="single"/>
        </w:rPr>
        <w:t xml:space="preserve"> </w:t>
      </w:r>
      <w:r w:rsidR="005D46FF" w:rsidRPr="005D46FF">
        <w:rPr>
          <w:rFonts w:hint="eastAsia"/>
          <w:sz w:val="24"/>
          <w:szCs w:val="24"/>
          <w:u w:val="single"/>
        </w:rPr>
        <w:t>образование</w:t>
      </w:r>
      <w:r w:rsidR="005D46FF" w:rsidRPr="005D46FF">
        <w:rPr>
          <w:sz w:val="24"/>
          <w:szCs w:val="24"/>
          <w:u w:val="single"/>
        </w:rPr>
        <w:t xml:space="preserve">, 49.02.01 </w:t>
      </w:r>
      <w:r w:rsidR="005D46FF" w:rsidRPr="005D46FF">
        <w:rPr>
          <w:rFonts w:hint="eastAsia"/>
          <w:sz w:val="24"/>
          <w:szCs w:val="24"/>
          <w:u w:val="single"/>
        </w:rPr>
        <w:t>Физическая</w:t>
      </w:r>
      <w:r w:rsidR="003E27A1">
        <w:rPr>
          <w:sz w:val="24"/>
          <w:szCs w:val="24"/>
          <w:u w:val="single"/>
        </w:rPr>
        <w:t xml:space="preserve"> </w:t>
      </w:r>
      <w:r w:rsidR="005D46FF" w:rsidRPr="005D46FF">
        <w:rPr>
          <w:rFonts w:hint="eastAsia"/>
          <w:sz w:val="24"/>
          <w:szCs w:val="24"/>
          <w:u w:val="single"/>
        </w:rPr>
        <w:t>культура</w:t>
      </w:r>
      <w:r w:rsidR="003E27A1">
        <w:rPr>
          <w:sz w:val="24"/>
          <w:szCs w:val="24"/>
          <w:u w:val="single"/>
        </w:rPr>
        <w:t xml:space="preserve"> </w:t>
      </w:r>
      <w:proofErr w:type="gramStart"/>
      <w:r w:rsidRPr="00A654FF">
        <w:rPr>
          <w:sz w:val="24"/>
          <w:szCs w:val="24"/>
        </w:rPr>
        <w:t>разработанную</w:t>
      </w:r>
      <w:proofErr w:type="gramEnd"/>
      <w:r w:rsidRPr="00A654FF">
        <w:rPr>
          <w:sz w:val="24"/>
          <w:szCs w:val="24"/>
        </w:rPr>
        <w:t xml:space="preserve"> </w:t>
      </w:r>
      <w:r w:rsidR="00A654FF" w:rsidRPr="00581F93">
        <w:rPr>
          <w:sz w:val="24"/>
          <w:szCs w:val="24"/>
          <w:u w:val="single"/>
        </w:rPr>
        <w:t xml:space="preserve">Зайцевой Надеждой Владимировной </w:t>
      </w:r>
      <w:r w:rsidRPr="00581F93">
        <w:rPr>
          <w:sz w:val="24"/>
          <w:szCs w:val="24"/>
          <w:u w:val="single"/>
        </w:rPr>
        <w:t xml:space="preserve">преподавателем </w:t>
      </w:r>
      <w:r w:rsidR="00A654FF" w:rsidRPr="00581F93">
        <w:rPr>
          <w:sz w:val="24"/>
          <w:szCs w:val="24"/>
          <w:u w:val="single"/>
        </w:rPr>
        <w:t xml:space="preserve">информатики </w:t>
      </w:r>
      <w:r w:rsidR="005D46FF">
        <w:rPr>
          <w:sz w:val="24"/>
          <w:szCs w:val="24"/>
          <w:u w:val="single"/>
        </w:rPr>
        <w:t>высшей</w:t>
      </w:r>
      <w:r w:rsidR="00790DCD" w:rsidRPr="00581F93">
        <w:rPr>
          <w:sz w:val="24"/>
          <w:szCs w:val="24"/>
          <w:u w:val="single"/>
        </w:rPr>
        <w:t xml:space="preserve"> квалификационной катег</w:t>
      </w:r>
      <w:r w:rsidR="005D46FF">
        <w:rPr>
          <w:sz w:val="24"/>
          <w:szCs w:val="24"/>
          <w:u w:val="single"/>
        </w:rPr>
        <w:t>ории ГБПОУ</w:t>
      </w:r>
      <w:r w:rsidR="00790DCD" w:rsidRPr="00581F93">
        <w:rPr>
          <w:sz w:val="24"/>
          <w:szCs w:val="24"/>
          <w:u w:val="single"/>
        </w:rPr>
        <w:t xml:space="preserve"> «Дубовский педагогический </w:t>
      </w:r>
      <w:r w:rsidR="00581F93" w:rsidRPr="00581F93">
        <w:rPr>
          <w:sz w:val="24"/>
          <w:szCs w:val="24"/>
          <w:u w:val="single"/>
        </w:rPr>
        <w:t>колледж»</w:t>
      </w:r>
    </w:p>
    <w:p w:rsidR="0034150B" w:rsidRPr="005D46FF" w:rsidRDefault="0034150B" w:rsidP="00581F93">
      <w:pPr>
        <w:pStyle w:val="western"/>
        <w:ind w:firstLine="709"/>
        <w:rPr>
          <w:sz w:val="24"/>
          <w:szCs w:val="24"/>
        </w:rPr>
      </w:pPr>
      <w:r w:rsidRPr="005D46FF">
        <w:rPr>
          <w:sz w:val="24"/>
          <w:szCs w:val="24"/>
        </w:rPr>
        <w:t>ПЦК</w:t>
      </w:r>
      <w:r w:rsidR="003E27A1">
        <w:rPr>
          <w:sz w:val="24"/>
          <w:szCs w:val="24"/>
        </w:rPr>
        <w:t xml:space="preserve"> </w:t>
      </w:r>
      <w:r w:rsidR="005D46FF" w:rsidRPr="005D46FF">
        <w:rPr>
          <w:sz w:val="24"/>
          <w:szCs w:val="24"/>
        </w:rPr>
        <w:t>м</w:t>
      </w:r>
      <w:r w:rsidR="005D46FF" w:rsidRPr="005D46FF">
        <w:rPr>
          <w:rFonts w:hint="eastAsia"/>
          <w:sz w:val="24"/>
          <w:szCs w:val="24"/>
          <w:u w:val="single"/>
        </w:rPr>
        <w:t>атематически</w:t>
      </w:r>
      <w:r w:rsidR="005D46FF" w:rsidRPr="005D46FF">
        <w:rPr>
          <w:sz w:val="24"/>
          <w:szCs w:val="24"/>
          <w:u w:val="single"/>
        </w:rPr>
        <w:t xml:space="preserve">х </w:t>
      </w:r>
      <w:r w:rsidR="005D46FF" w:rsidRPr="005D46FF">
        <w:rPr>
          <w:rFonts w:hint="eastAsia"/>
          <w:sz w:val="24"/>
          <w:szCs w:val="24"/>
          <w:u w:val="single"/>
        </w:rPr>
        <w:t>и</w:t>
      </w:r>
      <w:r w:rsidR="003E27A1">
        <w:rPr>
          <w:sz w:val="24"/>
          <w:szCs w:val="24"/>
          <w:u w:val="single"/>
        </w:rPr>
        <w:t xml:space="preserve"> </w:t>
      </w:r>
      <w:r w:rsidR="005D46FF" w:rsidRPr="005D46FF">
        <w:rPr>
          <w:rFonts w:hint="eastAsia"/>
          <w:sz w:val="24"/>
          <w:szCs w:val="24"/>
          <w:u w:val="single"/>
        </w:rPr>
        <w:t>общи</w:t>
      </w:r>
      <w:r w:rsidR="005D46FF" w:rsidRPr="005D46FF">
        <w:rPr>
          <w:sz w:val="24"/>
          <w:szCs w:val="24"/>
          <w:u w:val="single"/>
        </w:rPr>
        <w:t xml:space="preserve">х </w:t>
      </w:r>
      <w:r w:rsidR="005D46FF" w:rsidRPr="005D46FF">
        <w:rPr>
          <w:rFonts w:hint="eastAsia"/>
          <w:sz w:val="24"/>
          <w:szCs w:val="24"/>
          <w:u w:val="single"/>
        </w:rPr>
        <w:t>естественнонаучны</w:t>
      </w:r>
      <w:r w:rsidR="005D46FF" w:rsidRPr="005D46FF">
        <w:rPr>
          <w:sz w:val="24"/>
          <w:szCs w:val="24"/>
          <w:u w:val="single"/>
        </w:rPr>
        <w:t xml:space="preserve">х дисциплин </w:t>
      </w:r>
      <w:r w:rsidR="005D46FF" w:rsidRPr="005D46FF">
        <w:rPr>
          <w:sz w:val="24"/>
          <w:szCs w:val="24"/>
        </w:rPr>
        <w:t>ГБПОУ</w:t>
      </w:r>
      <w:r w:rsidRPr="005D46FF">
        <w:rPr>
          <w:sz w:val="24"/>
          <w:szCs w:val="24"/>
        </w:rPr>
        <w:t xml:space="preserve"> «Дубовский педагогический колледж».</w:t>
      </w:r>
    </w:p>
    <w:p w:rsidR="0034150B" w:rsidRPr="005D46FF" w:rsidRDefault="0034150B" w:rsidP="0034150B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5D46FF">
        <w:rPr>
          <w:sz w:val="24"/>
          <w:szCs w:val="24"/>
        </w:rPr>
        <w:t xml:space="preserve">В программе </w:t>
      </w:r>
      <w:proofErr w:type="gramStart"/>
      <w:r w:rsidRPr="005D46FF">
        <w:rPr>
          <w:sz w:val="24"/>
          <w:szCs w:val="24"/>
        </w:rPr>
        <w:t>отражены</w:t>
      </w:r>
      <w:proofErr w:type="gramEnd"/>
      <w:r w:rsidRPr="005D46FF">
        <w:rPr>
          <w:sz w:val="24"/>
          <w:szCs w:val="24"/>
        </w:rPr>
        <w:t>:</w:t>
      </w:r>
    </w:p>
    <w:p w:rsidR="0034150B" w:rsidRPr="000F250D" w:rsidRDefault="0034150B" w:rsidP="0034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Fonts w:ascii="Times New Roman" w:hAnsi="Times New Roman"/>
        </w:rPr>
      </w:pPr>
      <w:r w:rsidRPr="000F250D">
        <w:rPr>
          <w:rFonts w:ascii="Times New Roman" w:hAnsi="Times New Roman"/>
        </w:rPr>
        <w:t>1. Паспорт рабочей программы учебной дисциплины.</w:t>
      </w:r>
    </w:p>
    <w:p w:rsidR="0034150B" w:rsidRPr="000F250D" w:rsidRDefault="0034150B" w:rsidP="0034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Fonts w:ascii="Times New Roman" w:hAnsi="Times New Roman"/>
        </w:rPr>
      </w:pPr>
      <w:r w:rsidRPr="000F250D">
        <w:rPr>
          <w:rFonts w:ascii="Times New Roman" w:hAnsi="Times New Roman"/>
        </w:rPr>
        <w:t>1.1. Область применения программы.</w:t>
      </w:r>
    </w:p>
    <w:p w:rsidR="0034150B" w:rsidRPr="000F250D" w:rsidRDefault="0034150B" w:rsidP="0034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Fonts w:ascii="Times New Roman" w:hAnsi="Times New Roman"/>
        </w:rPr>
      </w:pPr>
      <w:r w:rsidRPr="000F250D">
        <w:rPr>
          <w:rFonts w:ascii="Times New Roman" w:hAnsi="Times New Roman"/>
        </w:rPr>
        <w:t xml:space="preserve">1.2. </w:t>
      </w:r>
      <w:r w:rsidRPr="006A79FC">
        <w:rPr>
          <w:rFonts w:ascii="Times New Roman" w:hAnsi="Times New Roman"/>
        </w:rPr>
        <w:t>Место дисциплины</w:t>
      </w:r>
      <w:r w:rsidRPr="000F250D">
        <w:rPr>
          <w:rFonts w:ascii="Times New Roman" w:hAnsi="Times New Roman"/>
        </w:rPr>
        <w:t xml:space="preserve"> в структуре основной профессиональной образовательной программы.</w:t>
      </w:r>
    </w:p>
    <w:p w:rsidR="0034150B" w:rsidRPr="000F250D" w:rsidRDefault="0034150B" w:rsidP="0034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 w:rsidRPr="000F250D">
        <w:rPr>
          <w:rFonts w:ascii="Times New Roman" w:hAnsi="Times New Roman"/>
        </w:rPr>
        <w:t>1.3. Цели и задачи дисциплины, требования к результатам освоения дисциплины. Указаны умения, знания, формируемые при изучении дисциплины.</w:t>
      </w:r>
    </w:p>
    <w:p w:rsidR="0034150B" w:rsidRPr="000F250D" w:rsidRDefault="0034150B" w:rsidP="0034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 w:rsidRPr="000F250D">
        <w:rPr>
          <w:rFonts w:ascii="Times New Roman" w:hAnsi="Times New Roman"/>
        </w:rPr>
        <w:t>1.4. Рекомендуемое количество часов на освоение программы дисциплины.</w:t>
      </w:r>
    </w:p>
    <w:p w:rsidR="0034150B" w:rsidRPr="000F250D" w:rsidRDefault="0034150B" w:rsidP="0034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 w:rsidRPr="000F250D">
        <w:rPr>
          <w:rFonts w:ascii="Times New Roman" w:hAnsi="Times New Roman"/>
        </w:rPr>
        <w:t>2. Структура и примерное содержание учебной дисциплины.</w:t>
      </w:r>
    </w:p>
    <w:p w:rsidR="0034150B" w:rsidRPr="000F250D" w:rsidRDefault="0034150B" w:rsidP="0034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 w:rsidRPr="000F250D">
        <w:rPr>
          <w:rFonts w:ascii="Times New Roman" w:hAnsi="Times New Roman"/>
        </w:rPr>
        <w:t>2.1. Объем учебной дисциплины и виды учебной работы. Итоговая аттестация.</w:t>
      </w:r>
    </w:p>
    <w:p w:rsidR="0034150B" w:rsidRPr="000F250D" w:rsidRDefault="0034150B" w:rsidP="0034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 w:rsidRPr="000F250D">
        <w:rPr>
          <w:rFonts w:ascii="Times New Roman" w:hAnsi="Times New Roman"/>
        </w:rPr>
        <w:t>2.2. Тематический план и содержание учебной дисциплины. Характеристики уровня освоения учебного материала</w:t>
      </w:r>
      <w:r>
        <w:rPr>
          <w:rFonts w:ascii="Times New Roman" w:hAnsi="Times New Roman"/>
        </w:rPr>
        <w:t>.</w:t>
      </w:r>
    </w:p>
    <w:p w:rsidR="0034150B" w:rsidRPr="000F250D" w:rsidRDefault="0034150B" w:rsidP="0034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u w:val="single"/>
        </w:rPr>
      </w:pPr>
      <w:r w:rsidRPr="000F250D">
        <w:rPr>
          <w:rFonts w:ascii="Times New Roman" w:hAnsi="Times New Roman"/>
          <w:caps/>
        </w:rPr>
        <w:t xml:space="preserve">3. </w:t>
      </w:r>
      <w:r w:rsidRPr="000F250D">
        <w:rPr>
          <w:rFonts w:ascii="Times New Roman" w:hAnsi="Times New Roman"/>
        </w:rPr>
        <w:t>Условия реализации программы дисциплины.</w:t>
      </w:r>
    </w:p>
    <w:p w:rsidR="0034150B" w:rsidRPr="000F250D" w:rsidRDefault="0034150B" w:rsidP="0034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</w:rPr>
      </w:pPr>
      <w:r w:rsidRPr="000F250D">
        <w:rPr>
          <w:rFonts w:ascii="Times New Roman" w:hAnsi="Times New Roman"/>
          <w:bCs/>
        </w:rPr>
        <w:t>3.1. Требования к минимальному материально-техническому обеспечению.</w:t>
      </w:r>
    </w:p>
    <w:p w:rsidR="0034150B" w:rsidRPr="000F250D" w:rsidRDefault="0034150B" w:rsidP="0034150B">
      <w:pPr>
        <w:ind w:firstLine="709"/>
        <w:jc w:val="both"/>
        <w:rPr>
          <w:rFonts w:ascii="Times New Roman" w:hAnsi="Times New Roman"/>
          <w:bCs/>
        </w:rPr>
      </w:pPr>
      <w:r w:rsidRPr="000F250D">
        <w:rPr>
          <w:rFonts w:ascii="Times New Roman" w:hAnsi="Times New Roman"/>
        </w:rPr>
        <w:t xml:space="preserve">3.2. Информационное обеспечение обучения. </w:t>
      </w:r>
      <w:r w:rsidRPr="000F250D">
        <w:rPr>
          <w:rFonts w:ascii="Times New Roman" w:hAnsi="Times New Roman"/>
          <w:bCs/>
        </w:rPr>
        <w:t>Перечень рекомендуемых учебных изданий, Интернет-ресурсов, дополнительной литературы.</w:t>
      </w:r>
    </w:p>
    <w:p w:rsidR="0034150B" w:rsidRPr="000F250D" w:rsidRDefault="0034150B" w:rsidP="0034150B">
      <w:pPr>
        <w:ind w:firstLine="709"/>
        <w:jc w:val="both"/>
        <w:rPr>
          <w:rFonts w:ascii="Times New Roman" w:hAnsi="Times New Roman"/>
        </w:rPr>
      </w:pPr>
      <w:r w:rsidRPr="000F250D">
        <w:rPr>
          <w:rFonts w:ascii="Times New Roman" w:hAnsi="Times New Roman"/>
          <w:caps/>
        </w:rPr>
        <w:t xml:space="preserve">4. </w:t>
      </w:r>
      <w:r w:rsidRPr="000F250D">
        <w:rPr>
          <w:rFonts w:ascii="Times New Roman" w:hAnsi="Times New Roman"/>
        </w:rPr>
        <w:t xml:space="preserve">Контроль и оценка результатов освоения дисциплины. </w:t>
      </w:r>
      <w:r w:rsidRPr="000F250D">
        <w:rPr>
          <w:rFonts w:ascii="Times New Roman" w:hAnsi="Times New Roman"/>
          <w:bCs/>
        </w:rPr>
        <w:t>Указаны планируемые результаты обучения (освоенные умения, усвоенные знания), конкретные ф</w:t>
      </w:r>
      <w:r w:rsidRPr="000F250D">
        <w:rPr>
          <w:rFonts w:ascii="Times New Roman" w:hAnsi="Times New Roman"/>
        </w:rPr>
        <w:t>ормы и методы контроля и оценки результатов обучения.</w:t>
      </w:r>
    </w:p>
    <w:p w:rsidR="0034150B" w:rsidRPr="000F250D" w:rsidRDefault="0034150B" w:rsidP="0034150B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0F250D">
        <w:rPr>
          <w:sz w:val="24"/>
          <w:szCs w:val="24"/>
        </w:rPr>
        <w:t>Заключение</w:t>
      </w:r>
      <w:r>
        <w:rPr>
          <w:sz w:val="24"/>
          <w:szCs w:val="24"/>
        </w:rPr>
        <w:t>.</w:t>
      </w:r>
    </w:p>
    <w:p w:rsidR="000C5A46" w:rsidRPr="004C5DFA" w:rsidRDefault="0034150B" w:rsidP="000C5A46">
      <w:pPr>
        <w:jc w:val="both"/>
      </w:pPr>
      <w:bookmarkStart w:id="5" w:name="YANDEX_7"/>
      <w:bookmarkEnd w:id="5"/>
      <w:r w:rsidRPr="000F250D">
        <w:rPr>
          <w:rStyle w:val="highlight"/>
        </w:rPr>
        <w:t>Рабочая программа </w:t>
      </w:r>
      <w:r>
        <w:t xml:space="preserve">дисциплины </w:t>
      </w:r>
      <w:r w:rsidRPr="000F250D">
        <w:t xml:space="preserve">может  использоваться для обеспечения </w:t>
      </w:r>
      <w:r>
        <w:t xml:space="preserve">освоения </w:t>
      </w:r>
      <w:r w:rsidR="000C5A46">
        <w:t>общеобразовательной программы</w:t>
      </w:r>
      <w:r w:rsidRPr="000F250D">
        <w:rPr>
          <w:rStyle w:val="highlight"/>
        </w:rPr>
        <w:t> </w:t>
      </w:r>
      <w:r w:rsidR="000C5A46">
        <w:t xml:space="preserve"> по специальностям</w:t>
      </w:r>
      <w:r w:rsidR="000C5A46" w:rsidRPr="004C5DFA">
        <w:t>050146  Преподавание в начальных классах</w:t>
      </w:r>
      <w:r w:rsidR="004C5DFA" w:rsidRPr="004C5DFA">
        <w:t xml:space="preserve"> (углубленная подготовка)</w:t>
      </w:r>
    </w:p>
    <w:p w:rsidR="000C5A46" w:rsidRPr="004C5DFA" w:rsidRDefault="000C5A46" w:rsidP="000C5A46">
      <w:pPr>
        <w:jc w:val="both"/>
      </w:pPr>
      <w:r w:rsidRPr="004C5DFA">
        <w:t>040401 Социальная работ</w:t>
      </w:r>
      <w:proofErr w:type="gramStart"/>
      <w:r w:rsidRPr="004C5DFA">
        <w:t>а</w:t>
      </w:r>
      <w:r w:rsidR="004C5DFA" w:rsidRPr="004C5DFA">
        <w:rPr>
          <w:rFonts w:ascii="Times New Roman" w:hAnsi="Times New Roman"/>
        </w:rPr>
        <w:t>(</w:t>
      </w:r>
      <w:proofErr w:type="gramEnd"/>
      <w:r w:rsidR="004C5DFA" w:rsidRPr="004C5DFA">
        <w:rPr>
          <w:rFonts w:ascii="Times New Roman" w:hAnsi="Times New Roman"/>
        </w:rPr>
        <w:t>углубленная подготовка)</w:t>
      </w:r>
    </w:p>
    <w:p w:rsidR="000C5A46" w:rsidRPr="004C5DFA" w:rsidRDefault="000C5A46" w:rsidP="000C5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5DFA">
        <w:t>050141 Физическая культур</w:t>
      </w:r>
      <w:proofErr w:type="gramStart"/>
      <w:r w:rsidRPr="004C5DFA">
        <w:t>а</w:t>
      </w:r>
      <w:r w:rsidR="004C5DFA" w:rsidRPr="004C5DFA">
        <w:rPr>
          <w:rFonts w:ascii="Times New Roman" w:hAnsi="Times New Roman"/>
        </w:rPr>
        <w:t>(</w:t>
      </w:r>
      <w:proofErr w:type="gramEnd"/>
      <w:r w:rsidR="004C5DFA" w:rsidRPr="004C5DFA">
        <w:rPr>
          <w:rFonts w:ascii="Times New Roman" w:hAnsi="Times New Roman"/>
        </w:rPr>
        <w:t>углубленная подготовка)</w:t>
      </w:r>
    </w:p>
    <w:p w:rsidR="000C5A46" w:rsidRPr="004C5DFA" w:rsidRDefault="000C5A46" w:rsidP="000C5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5DFA">
        <w:t>050144 Дошкольное образовани</w:t>
      </w:r>
      <w:proofErr w:type="gramStart"/>
      <w:r w:rsidRPr="004C5DFA">
        <w:t>е</w:t>
      </w:r>
      <w:r w:rsidR="004C5DFA" w:rsidRPr="004C5DFA">
        <w:rPr>
          <w:rFonts w:ascii="Times New Roman" w:hAnsi="Times New Roman"/>
        </w:rPr>
        <w:t>(</w:t>
      </w:r>
      <w:proofErr w:type="gramEnd"/>
      <w:r w:rsidR="004C5DFA" w:rsidRPr="004C5DFA">
        <w:rPr>
          <w:rFonts w:ascii="Times New Roman" w:hAnsi="Times New Roman"/>
        </w:rPr>
        <w:t>углубленная подготовка)</w:t>
      </w:r>
    </w:p>
    <w:p w:rsidR="000C5A46" w:rsidRPr="004C5DFA" w:rsidRDefault="000C5A46" w:rsidP="000C5A46">
      <w:pPr>
        <w:jc w:val="both"/>
      </w:pPr>
      <w:r w:rsidRPr="004C5DFA">
        <w:t>030912 Право и организация социального обеспечени</w:t>
      </w:r>
      <w:proofErr w:type="gramStart"/>
      <w:r w:rsidRPr="004C5DFA">
        <w:t>я</w:t>
      </w:r>
      <w:r w:rsidR="004C5DFA" w:rsidRPr="004C5DFA">
        <w:rPr>
          <w:rFonts w:ascii="Times New Roman" w:hAnsi="Times New Roman"/>
        </w:rPr>
        <w:t>(</w:t>
      </w:r>
      <w:proofErr w:type="gramEnd"/>
      <w:r w:rsidR="004C5DFA" w:rsidRPr="004C5DFA">
        <w:rPr>
          <w:rFonts w:ascii="Times New Roman" w:hAnsi="Times New Roman"/>
        </w:rPr>
        <w:t>базовая подготовка)</w:t>
      </w:r>
    </w:p>
    <w:p w:rsidR="000C5A46" w:rsidRDefault="000C5A46" w:rsidP="000C5A46">
      <w:pPr>
        <w:pStyle w:val="western"/>
        <w:spacing w:before="0" w:beforeAutospacing="0" w:after="0"/>
        <w:ind w:firstLine="709"/>
        <w:rPr>
          <w:sz w:val="24"/>
          <w:szCs w:val="24"/>
        </w:rPr>
      </w:pPr>
    </w:p>
    <w:p w:rsidR="0034150B" w:rsidRPr="000F250D" w:rsidRDefault="0034150B" w:rsidP="000C5A46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0F250D">
        <w:rPr>
          <w:sz w:val="24"/>
          <w:szCs w:val="24"/>
        </w:rPr>
        <w:t xml:space="preserve">  </w:t>
      </w:r>
    </w:p>
    <w:p w:rsidR="0034150B" w:rsidRPr="000F250D" w:rsidRDefault="0034150B" w:rsidP="0034150B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0F250D">
        <w:rPr>
          <w:sz w:val="24"/>
          <w:szCs w:val="24"/>
        </w:rPr>
        <w:t xml:space="preserve">Дата ______________                                     ___________ </w:t>
      </w:r>
    </w:p>
    <w:p w:rsidR="0034150B" w:rsidRPr="00101393" w:rsidRDefault="0034150B" w:rsidP="0034150B">
      <w:pPr>
        <w:pStyle w:val="western"/>
        <w:spacing w:before="0" w:beforeAutospacing="0" w:after="0"/>
        <w:ind w:right="2246" w:firstLine="709"/>
        <w:rPr>
          <w:i/>
          <w:sz w:val="16"/>
          <w:szCs w:val="16"/>
        </w:rPr>
      </w:pPr>
      <w:r w:rsidRPr="00101393">
        <w:rPr>
          <w:i/>
          <w:sz w:val="16"/>
          <w:szCs w:val="16"/>
        </w:rPr>
        <w:t xml:space="preserve">подпись </w:t>
      </w:r>
    </w:p>
    <w:p w:rsidR="0034150B" w:rsidRPr="000F250D" w:rsidRDefault="0034150B" w:rsidP="003E27A1">
      <w:pPr>
        <w:pStyle w:val="western"/>
        <w:spacing w:before="0" w:beforeAutospacing="0" w:after="0"/>
        <w:ind w:firstLine="709"/>
        <w:jc w:val="both"/>
        <w:rPr>
          <w:sz w:val="24"/>
          <w:szCs w:val="24"/>
        </w:rPr>
      </w:pPr>
      <w:bookmarkStart w:id="6" w:name="YANDEX_11"/>
      <w:bookmarkEnd w:id="6"/>
      <w:r w:rsidRPr="000F250D">
        <w:rPr>
          <w:rStyle w:val="highlight"/>
          <w:sz w:val="24"/>
          <w:szCs w:val="24"/>
        </w:rPr>
        <w:t> Рецензия </w:t>
      </w:r>
      <w:r w:rsidRPr="000F250D">
        <w:rPr>
          <w:sz w:val="24"/>
          <w:szCs w:val="24"/>
        </w:rPr>
        <w:t xml:space="preserve"> рассмотрена на заседании ПЦК </w:t>
      </w:r>
      <w:r w:rsidR="005D46FF" w:rsidRPr="005D46FF">
        <w:rPr>
          <w:rFonts w:hint="eastAsia"/>
          <w:sz w:val="24"/>
          <w:szCs w:val="24"/>
        </w:rPr>
        <w:t>математических</w:t>
      </w:r>
      <w:r w:rsidR="003E27A1">
        <w:rPr>
          <w:sz w:val="24"/>
          <w:szCs w:val="24"/>
        </w:rPr>
        <w:t xml:space="preserve"> </w:t>
      </w:r>
      <w:r w:rsidR="005D46FF" w:rsidRPr="005D46FF">
        <w:rPr>
          <w:rFonts w:hint="eastAsia"/>
          <w:sz w:val="24"/>
          <w:szCs w:val="24"/>
        </w:rPr>
        <w:t>и</w:t>
      </w:r>
      <w:r w:rsidR="003E27A1">
        <w:rPr>
          <w:sz w:val="24"/>
          <w:szCs w:val="24"/>
        </w:rPr>
        <w:t xml:space="preserve"> </w:t>
      </w:r>
      <w:r w:rsidR="005D46FF" w:rsidRPr="005D46FF">
        <w:rPr>
          <w:rFonts w:hint="eastAsia"/>
          <w:sz w:val="24"/>
          <w:szCs w:val="24"/>
        </w:rPr>
        <w:t>общих</w:t>
      </w:r>
      <w:r w:rsidR="003E27A1">
        <w:rPr>
          <w:sz w:val="24"/>
          <w:szCs w:val="24"/>
        </w:rPr>
        <w:t xml:space="preserve"> </w:t>
      </w:r>
      <w:r w:rsidR="005D46FF" w:rsidRPr="005D46FF">
        <w:rPr>
          <w:rFonts w:hint="eastAsia"/>
          <w:sz w:val="24"/>
          <w:szCs w:val="24"/>
        </w:rPr>
        <w:t>естественнонаучных</w:t>
      </w:r>
      <w:r w:rsidR="003E27A1">
        <w:rPr>
          <w:sz w:val="24"/>
          <w:szCs w:val="24"/>
        </w:rPr>
        <w:t xml:space="preserve"> </w:t>
      </w:r>
      <w:r w:rsidR="005D46FF" w:rsidRPr="005D46FF">
        <w:rPr>
          <w:rFonts w:hint="eastAsia"/>
          <w:sz w:val="24"/>
          <w:szCs w:val="24"/>
        </w:rPr>
        <w:t>дисциплин</w:t>
      </w:r>
      <w:r w:rsidR="005D46FF">
        <w:rPr>
          <w:sz w:val="24"/>
          <w:szCs w:val="24"/>
        </w:rPr>
        <w:t>, протокол № 1 от «30» августа 2019</w:t>
      </w:r>
      <w:r w:rsidRPr="000F250D">
        <w:rPr>
          <w:sz w:val="24"/>
          <w:szCs w:val="24"/>
        </w:rPr>
        <w:t xml:space="preserve"> г.</w:t>
      </w:r>
    </w:p>
    <w:p w:rsidR="0034150B" w:rsidRPr="000F250D" w:rsidRDefault="0034150B" w:rsidP="0034150B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0F250D">
        <w:rPr>
          <w:sz w:val="24"/>
          <w:szCs w:val="24"/>
        </w:rPr>
        <w:t>Председатель ПЦК</w:t>
      </w:r>
      <w:r w:rsidR="006924BB">
        <w:rPr>
          <w:sz w:val="24"/>
          <w:szCs w:val="24"/>
        </w:rPr>
        <w:t xml:space="preserve"> Ведерникова Г.В. </w:t>
      </w:r>
      <w:r w:rsidR="000C5A46">
        <w:rPr>
          <w:sz w:val="24"/>
          <w:szCs w:val="24"/>
        </w:rPr>
        <w:t>__________________</w:t>
      </w:r>
    </w:p>
    <w:p w:rsidR="0034150B" w:rsidRPr="000F250D" w:rsidRDefault="0034150B" w:rsidP="000C5A46">
      <w:pPr>
        <w:pStyle w:val="western"/>
        <w:spacing w:before="0" w:beforeAutospacing="0" w:after="0"/>
        <w:rPr>
          <w:i/>
          <w:sz w:val="24"/>
          <w:szCs w:val="24"/>
        </w:rPr>
      </w:pPr>
      <w:r w:rsidRPr="00101393">
        <w:rPr>
          <w:i/>
          <w:sz w:val="16"/>
          <w:szCs w:val="16"/>
        </w:rPr>
        <w:t xml:space="preserve">Ф. И. О., должность, квалификационная </w:t>
      </w:r>
      <w:proofErr w:type="spellStart"/>
      <w:r w:rsidRPr="00101393">
        <w:rPr>
          <w:i/>
          <w:sz w:val="16"/>
          <w:szCs w:val="16"/>
        </w:rPr>
        <w:t>категорияподпись</w:t>
      </w:r>
      <w:proofErr w:type="spellEnd"/>
    </w:p>
    <w:p w:rsidR="005D46FF" w:rsidRDefault="005D46FF" w:rsidP="0034150B">
      <w:pPr>
        <w:pStyle w:val="western"/>
        <w:spacing w:before="0" w:beforeAutospacing="0" w:after="0"/>
        <w:ind w:firstLine="709"/>
        <w:rPr>
          <w:sz w:val="24"/>
          <w:szCs w:val="24"/>
        </w:rPr>
      </w:pPr>
    </w:p>
    <w:p w:rsidR="0034150B" w:rsidRPr="0034150B" w:rsidRDefault="0034150B" w:rsidP="0034150B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0F250D">
        <w:rPr>
          <w:sz w:val="24"/>
          <w:szCs w:val="24"/>
        </w:rPr>
        <w:t xml:space="preserve">М.П.Дата  «____» __________ 20_____г.            </w:t>
      </w:r>
    </w:p>
    <w:sectPr w:rsidR="0034150B" w:rsidRPr="0034150B" w:rsidSect="006B1B9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F4D" w:rsidRDefault="00B51F4D" w:rsidP="00D32C46">
      <w:r>
        <w:separator/>
      </w:r>
    </w:p>
  </w:endnote>
  <w:endnote w:type="continuationSeparator" w:id="0">
    <w:p w:rsidR="00B51F4D" w:rsidRDefault="00B51F4D" w:rsidP="00D32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panose1 w:val="020B0604020202020204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orndale AMT">
    <w:altName w:val="Times New Roman"/>
    <w:panose1 w:val="02020603050405020304"/>
    <w:charset w:val="00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sans">
    <w:altName w:val="Times New Roman"/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36234"/>
      <w:docPartObj>
        <w:docPartGallery w:val="Page Numbers (Bottom of Page)"/>
        <w:docPartUnique/>
      </w:docPartObj>
    </w:sdtPr>
    <w:sdtEndPr/>
    <w:sdtContent>
      <w:p w:rsidR="00AF3593" w:rsidRDefault="0004694D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016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F3593" w:rsidRDefault="00AF359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F4D" w:rsidRDefault="00B51F4D" w:rsidP="00D32C46">
      <w:r>
        <w:separator/>
      </w:r>
    </w:p>
  </w:footnote>
  <w:footnote w:type="continuationSeparator" w:id="0">
    <w:p w:rsidR="00B51F4D" w:rsidRDefault="00B51F4D" w:rsidP="00D32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/>
      </w:rPr>
    </w:lvl>
  </w:abstractNum>
  <w:abstractNum w:abstractNumId="2">
    <w:nsid w:val="00000003"/>
    <w:multiLevelType w:val="multilevel"/>
    <w:tmpl w:val="51103426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11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3C12EC7"/>
    <w:multiLevelType w:val="hybridMultilevel"/>
    <w:tmpl w:val="88A4A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32040E"/>
    <w:multiLevelType w:val="multilevel"/>
    <w:tmpl w:val="C35C456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EEC3057"/>
    <w:multiLevelType w:val="hybridMultilevel"/>
    <w:tmpl w:val="AB48858C"/>
    <w:lvl w:ilvl="0" w:tplc="A5BA40AE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0">
    <w:nsid w:val="0F5F53A1"/>
    <w:multiLevelType w:val="multilevel"/>
    <w:tmpl w:val="C35C456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194057B"/>
    <w:multiLevelType w:val="multilevel"/>
    <w:tmpl w:val="C35C456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166B29CF"/>
    <w:multiLevelType w:val="hybridMultilevel"/>
    <w:tmpl w:val="51EC2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7E857A4"/>
    <w:multiLevelType w:val="hybridMultilevel"/>
    <w:tmpl w:val="0B063A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07D1F28"/>
    <w:multiLevelType w:val="hybridMultilevel"/>
    <w:tmpl w:val="1510469A"/>
    <w:lvl w:ilvl="0" w:tplc="B16C0548">
      <w:start w:val="1"/>
      <w:numFmt w:val="bullet"/>
      <w:pStyle w:val="1"/>
      <w:lvlText w:val=""/>
      <w:lvlJc w:val="left"/>
      <w:pPr>
        <w:tabs>
          <w:tab w:val="num" w:pos="0"/>
        </w:tabs>
        <w:ind w:left="0" w:hanging="69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16">
    <w:nsid w:val="283D731B"/>
    <w:multiLevelType w:val="hybridMultilevel"/>
    <w:tmpl w:val="66A435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86D0E75"/>
    <w:multiLevelType w:val="multilevel"/>
    <w:tmpl w:val="C35C456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3BB66BF3"/>
    <w:multiLevelType w:val="hybridMultilevel"/>
    <w:tmpl w:val="EF2E5E0E"/>
    <w:lvl w:ilvl="0" w:tplc="42F4EAE4">
      <w:start w:val="1"/>
      <w:numFmt w:val="decimal"/>
      <w:lvlText w:val="%1."/>
      <w:lvlJc w:val="left"/>
      <w:pPr>
        <w:ind w:left="9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3" w:hanging="360"/>
      </w:pPr>
    </w:lvl>
    <w:lvl w:ilvl="2" w:tplc="0419001B" w:tentative="1">
      <w:start w:val="1"/>
      <w:numFmt w:val="lowerRoman"/>
      <w:lvlText w:val="%3."/>
      <w:lvlJc w:val="right"/>
      <w:pPr>
        <w:ind w:left="2413" w:hanging="180"/>
      </w:pPr>
    </w:lvl>
    <w:lvl w:ilvl="3" w:tplc="0419000F" w:tentative="1">
      <w:start w:val="1"/>
      <w:numFmt w:val="decimal"/>
      <w:lvlText w:val="%4."/>
      <w:lvlJc w:val="left"/>
      <w:pPr>
        <w:ind w:left="3133" w:hanging="360"/>
      </w:pPr>
    </w:lvl>
    <w:lvl w:ilvl="4" w:tplc="04190019" w:tentative="1">
      <w:start w:val="1"/>
      <w:numFmt w:val="lowerLetter"/>
      <w:lvlText w:val="%5."/>
      <w:lvlJc w:val="left"/>
      <w:pPr>
        <w:ind w:left="3853" w:hanging="360"/>
      </w:pPr>
    </w:lvl>
    <w:lvl w:ilvl="5" w:tplc="0419001B" w:tentative="1">
      <w:start w:val="1"/>
      <w:numFmt w:val="lowerRoman"/>
      <w:lvlText w:val="%6."/>
      <w:lvlJc w:val="right"/>
      <w:pPr>
        <w:ind w:left="4573" w:hanging="180"/>
      </w:pPr>
    </w:lvl>
    <w:lvl w:ilvl="6" w:tplc="0419000F" w:tentative="1">
      <w:start w:val="1"/>
      <w:numFmt w:val="decimal"/>
      <w:lvlText w:val="%7."/>
      <w:lvlJc w:val="left"/>
      <w:pPr>
        <w:ind w:left="5293" w:hanging="360"/>
      </w:pPr>
    </w:lvl>
    <w:lvl w:ilvl="7" w:tplc="04190019" w:tentative="1">
      <w:start w:val="1"/>
      <w:numFmt w:val="lowerLetter"/>
      <w:lvlText w:val="%8."/>
      <w:lvlJc w:val="left"/>
      <w:pPr>
        <w:ind w:left="6013" w:hanging="360"/>
      </w:pPr>
    </w:lvl>
    <w:lvl w:ilvl="8" w:tplc="0419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19">
    <w:nsid w:val="3C0A78D5"/>
    <w:multiLevelType w:val="multilevel"/>
    <w:tmpl w:val="96B64F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3CB36E73"/>
    <w:multiLevelType w:val="multilevel"/>
    <w:tmpl w:val="C35C456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3D4827D8"/>
    <w:multiLevelType w:val="hybridMultilevel"/>
    <w:tmpl w:val="87DC6862"/>
    <w:lvl w:ilvl="0" w:tplc="026AE8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2">
    <w:nsid w:val="3DA3598D"/>
    <w:multiLevelType w:val="multilevel"/>
    <w:tmpl w:val="C35C456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3FEA4607"/>
    <w:multiLevelType w:val="multilevel"/>
    <w:tmpl w:val="C35C456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42FD172E"/>
    <w:multiLevelType w:val="multilevel"/>
    <w:tmpl w:val="F54638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44C80259"/>
    <w:multiLevelType w:val="multilevel"/>
    <w:tmpl w:val="C35C456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4D772460"/>
    <w:multiLevelType w:val="hybridMultilevel"/>
    <w:tmpl w:val="63AE9262"/>
    <w:lvl w:ilvl="0" w:tplc="026AE850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</w:abstractNum>
  <w:abstractNum w:abstractNumId="27">
    <w:nsid w:val="4E2659B3"/>
    <w:multiLevelType w:val="multilevel"/>
    <w:tmpl w:val="C35C456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4F2A506B"/>
    <w:multiLevelType w:val="multilevel"/>
    <w:tmpl w:val="C35C456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510611C0"/>
    <w:multiLevelType w:val="hybridMultilevel"/>
    <w:tmpl w:val="EF2E5E0E"/>
    <w:lvl w:ilvl="0" w:tplc="42F4EAE4">
      <w:start w:val="1"/>
      <w:numFmt w:val="decimal"/>
      <w:lvlText w:val="%1."/>
      <w:lvlJc w:val="left"/>
      <w:pPr>
        <w:ind w:left="9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3" w:hanging="360"/>
      </w:pPr>
    </w:lvl>
    <w:lvl w:ilvl="2" w:tplc="0419001B" w:tentative="1">
      <w:start w:val="1"/>
      <w:numFmt w:val="lowerRoman"/>
      <w:lvlText w:val="%3."/>
      <w:lvlJc w:val="right"/>
      <w:pPr>
        <w:ind w:left="2413" w:hanging="180"/>
      </w:pPr>
    </w:lvl>
    <w:lvl w:ilvl="3" w:tplc="0419000F" w:tentative="1">
      <w:start w:val="1"/>
      <w:numFmt w:val="decimal"/>
      <w:lvlText w:val="%4."/>
      <w:lvlJc w:val="left"/>
      <w:pPr>
        <w:ind w:left="3133" w:hanging="360"/>
      </w:pPr>
    </w:lvl>
    <w:lvl w:ilvl="4" w:tplc="04190019" w:tentative="1">
      <w:start w:val="1"/>
      <w:numFmt w:val="lowerLetter"/>
      <w:lvlText w:val="%5."/>
      <w:lvlJc w:val="left"/>
      <w:pPr>
        <w:ind w:left="3853" w:hanging="360"/>
      </w:pPr>
    </w:lvl>
    <w:lvl w:ilvl="5" w:tplc="0419001B" w:tentative="1">
      <w:start w:val="1"/>
      <w:numFmt w:val="lowerRoman"/>
      <w:lvlText w:val="%6."/>
      <w:lvlJc w:val="right"/>
      <w:pPr>
        <w:ind w:left="4573" w:hanging="180"/>
      </w:pPr>
    </w:lvl>
    <w:lvl w:ilvl="6" w:tplc="0419000F" w:tentative="1">
      <w:start w:val="1"/>
      <w:numFmt w:val="decimal"/>
      <w:lvlText w:val="%7."/>
      <w:lvlJc w:val="left"/>
      <w:pPr>
        <w:ind w:left="5293" w:hanging="360"/>
      </w:pPr>
    </w:lvl>
    <w:lvl w:ilvl="7" w:tplc="04190019" w:tentative="1">
      <w:start w:val="1"/>
      <w:numFmt w:val="lowerLetter"/>
      <w:lvlText w:val="%8."/>
      <w:lvlJc w:val="left"/>
      <w:pPr>
        <w:ind w:left="6013" w:hanging="360"/>
      </w:pPr>
    </w:lvl>
    <w:lvl w:ilvl="8" w:tplc="0419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30">
    <w:nsid w:val="56193F28"/>
    <w:multiLevelType w:val="multilevel"/>
    <w:tmpl w:val="6288653C"/>
    <w:styleLink w:val="WW8Num6"/>
    <w:lvl w:ilvl="0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31">
    <w:nsid w:val="583A7D8A"/>
    <w:multiLevelType w:val="multilevel"/>
    <w:tmpl w:val="F54638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5BB03895"/>
    <w:multiLevelType w:val="multilevel"/>
    <w:tmpl w:val="C35C456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5FA75BCC"/>
    <w:multiLevelType w:val="multilevel"/>
    <w:tmpl w:val="C35C456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61122F13"/>
    <w:multiLevelType w:val="hybridMultilevel"/>
    <w:tmpl w:val="45729B34"/>
    <w:lvl w:ilvl="0" w:tplc="026AE8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5">
    <w:nsid w:val="65B2335C"/>
    <w:multiLevelType w:val="hybridMultilevel"/>
    <w:tmpl w:val="3DF2BDB4"/>
    <w:lvl w:ilvl="0" w:tplc="026AE8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6">
    <w:nsid w:val="6B2C4A6A"/>
    <w:multiLevelType w:val="hybridMultilevel"/>
    <w:tmpl w:val="F7D4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E96E39"/>
    <w:multiLevelType w:val="hybridMultilevel"/>
    <w:tmpl w:val="0B702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F34836"/>
    <w:multiLevelType w:val="multilevel"/>
    <w:tmpl w:val="C35C456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78AC33C8"/>
    <w:multiLevelType w:val="multilevel"/>
    <w:tmpl w:val="C35C456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9"/>
  </w:num>
  <w:num w:numId="2">
    <w:abstractNumId w:val="29"/>
  </w:num>
  <w:num w:numId="3">
    <w:abstractNumId w:val="18"/>
  </w:num>
  <w:num w:numId="4">
    <w:abstractNumId w:val="0"/>
  </w:num>
  <w:num w:numId="5">
    <w:abstractNumId w:val="30"/>
  </w:num>
  <w:num w:numId="6">
    <w:abstractNumId w:val="19"/>
  </w:num>
  <w:num w:numId="7">
    <w:abstractNumId w:val="15"/>
  </w:num>
  <w:num w:numId="8">
    <w:abstractNumId w:val="17"/>
  </w:num>
  <w:num w:numId="9">
    <w:abstractNumId w:val="39"/>
  </w:num>
  <w:num w:numId="10">
    <w:abstractNumId w:val="33"/>
  </w:num>
  <w:num w:numId="11">
    <w:abstractNumId w:val="22"/>
  </w:num>
  <w:num w:numId="12">
    <w:abstractNumId w:val="25"/>
  </w:num>
  <w:num w:numId="13">
    <w:abstractNumId w:val="20"/>
  </w:num>
  <w:num w:numId="14">
    <w:abstractNumId w:val="11"/>
  </w:num>
  <w:num w:numId="15">
    <w:abstractNumId w:val="27"/>
  </w:num>
  <w:num w:numId="16">
    <w:abstractNumId w:val="38"/>
  </w:num>
  <w:num w:numId="17">
    <w:abstractNumId w:val="23"/>
  </w:num>
  <w:num w:numId="18">
    <w:abstractNumId w:val="10"/>
  </w:num>
  <w:num w:numId="19">
    <w:abstractNumId w:val="28"/>
  </w:num>
  <w:num w:numId="20">
    <w:abstractNumId w:val="8"/>
  </w:num>
  <w:num w:numId="21">
    <w:abstractNumId w:val="32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31"/>
  </w:num>
  <w:num w:numId="29">
    <w:abstractNumId w:val="34"/>
  </w:num>
  <w:num w:numId="30">
    <w:abstractNumId w:val="26"/>
  </w:num>
  <w:num w:numId="31">
    <w:abstractNumId w:val="35"/>
  </w:num>
  <w:num w:numId="32">
    <w:abstractNumId w:val="21"/>
  </w:num>
  <w:num w:numId="33">
    <w:abstractNumId w:val="12"/>
  </w:num>
  <w:num w:numId="34">
    <w:abstractNumId w:val="16"/>
  </w:num>
  <w:num w:numId="35">
    <w:abstractNumId w:val="37"/>
  </w:num>
  <w:num w:numId="36">
    <w:abstractNumId w:val="7"/>
  </w:num>
  <w:num w:numId="37">
    <w:abstractNumId w:val="14"/>
  </w:num>
  <w:num w:numId="38">
    <w:abstractNumId w:val="13"/>
  </w:num>
  <w:num w:numId="39">
    <w:abstractNumId w:val="3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FB0"/>
    <w:rsid w:val="00003F36"/>
    <w:rsid w:val="000136F7"/>
    <w:rsid w:val="00041C4B"/>
    <w:rsid w:val="0004694D"/>
    <w:rsid w:val="000C5A46"/>
    <w:rsid w:val="000F5581"/>
    <w:rsid w:val="000F626C"/>
    <w:rsid w:val="001031C2"/>
    <w:rsid w:val="001148A9"/>
    <w:rsid w:val="0013516A"/>
    <w:rsid w:val="0015746E"/>
    <w:rsid w:val="001D77E8"/>
    <w:rsid w:val="001D7B63"/>
    <w:rsid w:val="00203869"/>
    <w:rsid w:val="00232F37"/>
    <w:rsid w:val="00243CAC"/>
    <w:rsid w:val="00274DFB"/>
    <w:rsid w:val="00286DBC"/>
    <w:rsid w:val="002874F0"/>
    <w:rsid w:val="002D31A1"/>
    <w:rsid w:val="0030460E"/>
    <w:rsid w:val="0034150B"/>
    <w:rsid w:val="00351A8B"/>
    <w:rsid w:val="003B1701"/>
    <w:rsid w:val="003E1D02"/>
    <w:rsid w:val="003E27A1"/>
    <w:rsid w:val="003E7E8A"/>
    <w:rsid w:val="00431C24"/>
    <w:rsid w:val="00462748"/>
    <w:rsid w:val="00466F73"/>
    <w:rsid w:val="00476419"/>
    <w:rsid w:val="00480254"/>
    <w:rsid w:val="004861BE"/>
    <w:rsid w:val="004C3A3A"/>
    <w:rsid w:val="004C5BF8"/>
    <w:rsid w:val="004C5DFA"/>
    <w:rsid w:val="00581F93"/>
    <w:rsid w:val="005D46FF"/>
    <w:rsid w:val="005F3A86"/>
    <w:rsid w:val="005F5E0B"/>
    <w:rsid w:val="00610340"/>
    <w:rsid w:val="00635B3A"/>
    <w:rsid w:val="00647FAE"/>
    <w:rsid w:val="0065738C"/>
    <w:rsid w:val="00685F46"/>
    <w:rsid w:val="006924BB"/>
    <w:rsid w:val="006A79FC"/>
    <w:rsid w:val="006B1B9E"/>
    <w:rsid w:val="006C254D"/>
    <w:rsid w:val="006D058B"/>
    <w:rsid w:val="006F2525"/>
    <w:rsid w:val="00732FB0"/>
    <w:rsid w:val="007441FC"/>
    <w:rsid w:val="007520C4"/>
    <w:rsid w:val="0075584B"/>
    <w:rsid w:val="00764642"/>
    <w:rsid w:val="00781830"/>
    <w:rsid w:val="00790DCD"/>
    <w:rsid w:val="00791CBD"/>
    <w:rsid w:val="007D5E41"/>
    <w:rsid w:val="0085325A"/>
    <w:rsid w:val="0088119A"/>
    <w:rsid w:val="0089355D"/>
    <w:rsid w:val="008A5AA1"/>
    <w:rsid w:val="008D55FA"/>
    <w:rsid w:val="008D6EC1"/>
    <w:rsid w:val="00937ACD"/>
    <w:rsid w:val="0094365E"/>
    <w:rsid w:val="0095254E"/>
    <w:rsid w:val="00971167"/>
    <w:rsid w:val="009A32A3"/>
    <w:rsid w:val="009F3E60"/>
    <w:rsid w:val="00A04DDA"/>
    <w:rsid w:val="00A14EC0"/>
    <w:rsid w:val="00A64901"/>
    <w:rsid w:val="00A654FF"/>
    <w:rsid w:val="00A74AAC"/>
    <w:rsid w:val="00AC03AC"/>
    <w:rsid w:val="00AD597A"/>
    <w:rsid w:val="00AE31FD"/>
    <w:rsid w:val="00AE62D5"/>
    <w:rsid w:val="00AF3593"/>
    <w:rsid w:val="00AF6A16"/>
    <w:rsid w:val="00B03A99"/>
    <w:rsid w:val="00B31813"/>
    <w:rsid w:val="00B50288"/>
    <w:rsid w:val="00B51F4D"/>
    <w:rsid w:val="00B62798"/>
    <w:rsid w:val="00B654E9"/>
    <w:rsid w:val="00B803F9"/>
    <w:rsid w:val="00BA7070"/>
    <w:rsid w:val="00BE15EA"/>
    <w:rsid w:val="00BE748F"/>
    <w:rsid w:val="00C23EB0"/>
    <w:rsid w:val="00C24A16"/>
    <w:rsid w:val="00C453D3"/>
    <w:rsid w:val="00C45D20"/>
    <w:rsid w:val="00C5082F"/>
    <w:rsid w:val="00C60A17"/>
    <w:rsid w:val="00CB3A9B"/>
    <w:rsid w:val="00CD3EBC"/>
    <w:rsid w:val="00D05CD1"/>
    <w:rsid w:val="00D07B56"/>
    <w:rsid w:val="00D23C9B"/>
    <w:rsid w:val="00D32C46"/>
    <w:rsid w:val="00D67CDE"/>
    <w:rsid w:val="00D9016A"/>
    <w:rsid w:val="00DA3490"/>
    <w:rsid w:val="00DF43FD"/>
    <w:rsid w:val="00E0605C"/>
    <w:rsid w:val="00E130E4"/>
    <w:rsid w:val="00E15030"/>
    <w:rsid w:val="00E23CA0"/>
    <w:rsid w:val="00E30C06"/>
    <w:rsid w:val="00E3654B"/>
    <w:rsid w:val="00E42589"/>
    <w:rsid w:val="00E5000A"/>
    <w:rsid w:val="00E71516"/>
    <w:rsid w:val="00E84A3C"/>
    <w:rsid w:val="00EA37D7"/>
    <w:rsid w:val="00EC44ED"/>
    <w:rsid w:val="00EC4C3B"/>
    <w:rsid w:val="00EF3316"/>
    <w:rsid w:val="00F075A1"/>
    <w:rsid w:val="00F423C0"/>
    <w:rsid w:val="00F42903"/>
    <w:rsid w:val="00F445E5"/>
    <w:rsid w:val="00F70DC6"/>
    <w:rsid w:val="00F85666"/>
    <w:rsid w:val="00FD1492"/>
    <w:rsid w:val="00FD7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B0"/>
    <w:pPr>
      <w:widowControl w:val="0"/>
      <w:suppressAutoHyphens/>
      <w:spacing w:after="0" w:line="240" w:lineRule="auto"/>
    </w:pPr>
    <w:rPr>
      <w:rFonts w:ascii="Thorndale AMT" w:eastAsia="DejaVu Sans" w:hAnsi="Thorndale AMT" w:cs="Times New Roman"/>
      <w:kern w:val="1"/>
      <w:sz w:val="24"/>
      <w:szCs w:val="24"/>
      <w:lang w:eastAsia="ar-SA"/>
    </w:rPr>
  </w:style>
  <w:style w:type="paragraph" w:styleId="10">
    <w:name w:val="heading 1"/>
    <w:basedOn w:val="a"/>
    <w:next w:val="a"/>
    <w:link w:val="11"/>
    <w:qFormat/>
    <w:rsid w:val="00971167"/>
    <w:pPr>
      <w:keepNext/>
      <w:spacing w:before="240" w:after="60"/>
      <w:ind w:left="926" w:hanging="3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rsid w:val="00971167"/>
    <w:rPr>
      <w:rFonts w:ascii="Arial" w:eastAsia="DejaVu Sans" w:hAnsi="Arial" w:cs="Arial"/>
      <w:b/>
      <w:bCs/>
      <w:kern w:val="1"/>
      <w:sz w:val="32"/>
      <w:szCs w:val="32"/>
      <w:lang w:eastAsia="ar-SA"/>
    </w:rPr>
  </w:style>
  <w:style w:type="paragraph" w:styleId="a4">
    <w:name w:val="List"/>
    <w:basedOn w:val="a"/>
    <w:rsid w:val="00971167"/>
    <w:pPr>
      <w:spacing w:after="120"/>
    </w:pPr>
    <w:rPr>
      <w:rFonts w:cs="Lucidasans"/>
    </w:rPr>
  </w:style>
  <w:style w:type="paragraph" w:customStyle="1" w:styleId="21">
    <w:name w:val="Основной текст с отступом 21"/>
    <w:basedOn w:val="a"/>
    <w:rsid w:val="00971167"/>
    <w:pPr>
      <w:spacing w:after="120" w:line="480" w:lineRule="auto"/>
      <w:ind w:left="283"/>
    </w:pPr>
  </w:style>
  <w:style w:type="paragraph" w:styleId="a5">
    <w:name w:val="Body Text"/>
    <w:basedOn w:val="a"/>
    <w:link w:val="a6"/>
    <w:unhideWhenUsed/>
    <w:rsid w:val="009711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71167"/>
    <w:rPr>
      <w:rFonts w:ascii="Thorndale AMT" w:eastAsia="DejaVu Sans" w:hAnsi="Thorndale AMT" w:cs="Times New Roman"/>
      <w:kern w:val="1"/>
      <w:sz w:val="24"/>
      <w:szCs w:val="24"/>
      <w:lang w:eastAsia="ar-SA"/>
    </w:rPr>
  </w:style>
  <w:style w:type="numbering" w:customStyle="1" w:styleId="WW8Num6">
    <w:name w:val="WW8Num6"/>
    <w:basedOn w:val="a2"/>
    <w:rsid w:val="00E15030"/>
    <w:pPr>
      <w:numPr>
        <w:numId w:val="5"/>
      </w:numPr>
    </w:pPr>
  </w:style>
  <w:style w:type="paragraph" w:styleId="a7">
    <w:name w:val="List Paragraph"/>
    <w:basedOn w:val="a"/>
    <w:uiPriority w:val="34"/>
    <w:qFormat/>
    <w:rsid w:val="001D77E8"/>
    <w:pPr>
      <w:ind w:left="720"/>
      <w:contextualSpacing/>
    </w:pPr>
  </w:style>
  <w:style w:type="paragraph" w:customStyle="1" w:styleId="1">
    <w:name w:val="Стиль1"/>
    <w:basedOn w:val="a"/>
    <w:rsid w:val="001031C2"/>
    <w:pPr>
      <w:widowControl/>
      <w:numPr>
        <w:numId w:val="7"/>
      </w:numPr>
      <w:suppressAutoHyphens w:val="0"/>
      <w:spacing w:line="360" w:lineRule="auto"/>
      <w:jc w:val="both"/>
    </w:pPr>
    <w:rPr>
      <w:rFonts w:ascii="Times New Roman" w:eastAsia="Times New Roman" w:hAnsi="Times New Roman"/>
      <w:kern w:val="0"/>
      <w:szCs w:val="20"/>
      <w:lang w:eastAsia="ru-RU"/>
    </w:rPr>
  </w:style>
  <w:style w:type="paragraph" w:customStyle="1" w:styleId="a8">
    <w:name w:val="знать"/>
    <w:basedOn w:val="a"/>
    <w:next w:val="a"/>
    <w:rsid w:val="001031C2"/>
    <w:pPr>
      <w:widowControl/>
      <w:suppressAutoHyphens w:val="0"/>
      <w:spacing w:line="360" w:lineRule="auto"/>
      <w:ind w:firstLine="720"/>
      <w:jc w:val="both"/>
    </w:pPr>
    <w:rPr>
      <w:rFonts w:ascii="Times New Roman" w:eastAsia="Times New Roman" w:hAnsi="Times New Roman"/>
      <w:i/>
      <w:kern w:val="0"/>
      <w:lang w:eastAsia="ru-RU"/>
    </w:rPr>
  </w:style>
  <w:style w:type="character" w:styleId="a9">
    <w:name w:val="Strong"/>
    <w:basedOn w:val="a0"/>
    <w:qFormat/>
    <w:rsid w:val="00B654E9"/>
    <w:rPr>
      <w:b/>
      <w:bCs/>
    </w:rPr>
  </w:style>
  <w:style w:type="character" w:customStyle="1" w:styleId="WW8Num10z2">
    <w:name w:val="WW8Num10z2"/>
    <w:rsid w:val="001D7B63"/>
    <w:rPr>
      <w:rFonts w:ascii="Wingdings" w:hAnsi="Wingdings" w:cs="Wingdings"/>
    </w:rPr>
  </w:style>
  <w:style w:type="paragraph" w:styleId="aa">
    <w:name w:val="Title"/>
    <w:basedOn w:val="a"/>
    <w:link w:val="ab"/>
    <w:qFormat/>
    <w:rsid w:val="00232F37"/>
    <w:pPr>
      <w:widowControl/>
      <w:suppressAutoHyphens w:val="0"/>
      <w:jc w:val="center"/>
    </w:pPr>
    <w:rPr>
      <w:rFonts w:ascii="Times New Roman" w:eastAsia="Times New Roman" w:hAnsi="Times New Roman"/>
      <w:b/>
      <w:bCs/>
      <w:kern w:val="0"/>
      <w:szCs w:val="20"/>
      <w:lang w:eastAsia="ru-RU"/>
    </w:rPr>
  </w:style>
  <w:style w:type="character" w:customStyle="1" w:styleId="ab">
    <w:name w:val="Название Знак"/>
    <w:basedOn w:val="a0"/>
    <w:link w:val="aa"/>
    <w:rsid w:val="00232F3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western">
    <w:name w:val="western"/>
    <w:basedOn w:val="a"/>
    <w:rsid w:val="0034150B"/>
    <w:pPr>
      <w:widowControl/>
      <w:suppressAutoHyphens w:val="0"/>
      <w:spacing w:before="100" w:beforeAutospacing="1" w:after="115"/>
    </w:pPr>
    <w:rPr>
      <w:rFonts w:ascii="Times New Roman" w:eastAsia="Times New Roman" w:hAnsi="Times New Roman"/>
      <w:color w:val="000000"/>
      <w:kern w:val="0"/>
      <w:sz w:val="20"/>
      <w:szCs w:val="20"/>
      <w:lang w:eastAsia="ru-RU"/>
    </w:rPr>
  </w:style>
  <w:style w:type="character" w:customStyle="1" w:styleId="highlight">
    <w:name w:val="highlight"/>
    <w:basedOn w:val="a0"/>
    <w:rsid w:val="0034150B"/>
  </w:style>
  <w:style w:type="paragraph" w:customStyle="1" w:styleId="c23">
    <w:name w:val="c23"/>
    <w:basedOn w:val="a"/>
    <w:rsid w:val="006A79F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character" w:customStyle="1" w:styleId="c1">
    <w:name w:val="c1"/>
    <w:basedOn w:val="a0"/>
    <w:rsid w:val="006A79FC"/>
  </w:style>
  <w:style w:type="paragraph" w:customStyle="1" w:styleId="c38">
    <w:name w:val="c38"/>
    <w:basedOn w:val="a"/>
    <w:rsid w:val="006A79F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paragraph" w:customStyle="1" w:styleId="c17">
    <w:name w:val="c17"/>
    <w:basedOn w:val="a"/>
    <w:rsid w:val="006A79F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paragraph" w:customStyle="1" w:styleId="c53">
    <w:name w:val="c53"/>
    <w:basedOn w:val="a"/>
    <w:rsid w:val="006A79F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paragraph" w:customStyle="1" w:styleId="c71">
    <w:name w:val="c71"/>
    <w:basedOn w:val="a"/>
    <w:rsid w:val="006A79F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paragraph" w:customStyle="1" w:styleId="c26">
    <w:name w:val="c26"/>
    <w:basedOn w:val="a"/>
    <w:rsid w:val="006A79F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paragraph" w:customStyle="1" w:styleId="c54">
    <w:name w:val="c54"/>
    <w:basedOn w:val="a"/>
    <w:rsid w:val="006A79F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paragraph" w:customStyle="1" w:styleId="c59">
    <w:name w:val="c59"/>
    <w:basedOn w:val="a"/>
    <w:rsid w:val="006A79F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paragraph" w:customStyle="1" w:styleId="c9">
    <w:name w:val="c9"/>
    <w:basedOn w:val="a"/>
    <w:rsid w:val="004C5BF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paragraph" w:customStyle="1" w:styleId="c46">
    <w:name w:val="c46"/>
    <w:basedOn w:val="a"/>
    <w:rsid w:val="004C5BF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paragraph" w:customStyle="1" w:styleId="c19">
    <w:name w:val="c19"/>
    <w:basedOn w:val="a"/>
    <w:rsid w:val="004C5BF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paragraph" w:customStyle="1" w:styleId="c25">
    <w:name w:val="c25"/>
    <w:basedOn w:val="a"/>
    <w:rsid w:val="00C453D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character" w:customStyle="1" w:styleId="c6">
    <w:name w:val="c6"/>
    <w:basedOn w:val="a0"/>
    <w:rsid w:val="00C453D3"/>
  </w:style>
  <w:style w:type="paragraph" w:customStyle="1" w:styleId="c22">
    <w:name w:val="c22"/>
    <w:basedOn w:val="a"/>
    <w:rsid w:val="00C453D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paragraph" w:customStyle="1" w:styleId="c21">
    <w:name w:val="c21"/>
    <w:basedOn w:val="a"/>
    <w:rsid w:val="00C453D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character" w:customStyle="1" w:styleId="c5">
    <w:name w:val="c5"/>
    <w:basedOn w:val="a0"/>
    <w:rsid w:val="00476419"/>
  </w:style>
  <w:style w:type="paragraph" w:customStyle="1" w:styleId="c16">
    <w:name w:val="c16"/>
    <w:basedOn w:val="a"/>
    <w:rsid w:val="0047641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paragraph" w:customStyle="1" w:styleId="c45">
    <w:name w:val="c45"/>
    <w:basedOn w:val="a"/>
    <w:rsid w:val="0047641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paragraph" w:customStyle="1" w:styleId="c8">
    <w:name w:val="c8"/>
    <w:basedOn w:val="a"/>
    <w:rsid w:val="0047641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D32C4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32C46"/>
    <w:rPr>
      <w:rFonts w:ascii="Thorndale AMT" w:eastAsia="DejaVu Sans" w:hAnsi="Thorndale AMT" w:cs="Times New Roman"/>
      <w:kern w:val="1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D32C4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32C46"/>
    <w:rPr>
      <w:rFonts w:ascii="Thorndale AMT" w:eastAsia="DejaVu Sans" w:hAnsi="Thorndale AMT" w:cs="Times New Roman"/>
      <w:kern w:val="1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BE15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E15EA"/>
    <w:rPr>
      <w:rFonts w:ascii="Thorndale AMT" w:eastAsia="DejaVu Sans" w:hAnsi="Thorndale AMT" w:cs="Times New Roman"/>
      <w:kern w:val="1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5D46F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D46FF"/>
    <w:rPr>
      <w:rFonts w:ascii="Tahoma" w:eastAsia="DejaVu Sans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B0"/>
    <w:pPr>
      <w:widowControl w:val="0"/>
      <w:suppressAutoHyphens/>
      <w:spacing w:after="0" w:line="240" w:lineRule="auto"/>
    </w:pPr>
    <w:rPr>
      <w:rFonts w:ascii="Thorndale AMT" w:eastAsia="DejaVu Sans" w:hAnsi="Thorndale AMT" w:cs="Times New Roman"/>
      <w:kern w:val="1"/>
      <w:sz w:val="24"/>
      <w:szCs w:val="24"/>
      <w:lang w:eastAsia="ar-SA"/>
    </w:rPr>
  </w:style>
  <w:style w:type="paragraph" w:styleId="10">
    <w:name w:val="heading 1"/>
    <w:basedOn w:val="a"/>
    <w:next w:val="a"/>
    <w:link w:val="11"/>
    <w:qFormat/>
    <w:rsid w:val="00971167"/>
    <w:pPr>
      <w:keepNext/>
      <w:spacing w:before="240" w:after="60"/>
      <w:ind w:left="926" w:hanging="3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rsid w:val="00971167"/>
    <w:rPr>
      <w:rFonts w:ascii="Arial" w:eastAsia="DejaVu Sans" w:hAnsi="Arial" w:cs="Arial"/>
      <w:b/>
      <w:bCs/>
      <w:kern w:val="1"/>
      <w:sz w:val="32"/>
      <w:szCs w:val="32"/>
      <w:lang w:eastAsia="ar-SA"/>
    </w:rPr>
  </w:style>
  <w:style w:type="paragraph" w:styleId="a4">
    <w:name w:val="List"/>
    <w:basedOn w:val="a"/>
    <w:rsid w:val="00971167"/>
    <w:pPr>
      <w:spacing w:after="120"/>
    </w:pPr>
    <w:rPr>
      <w:rFonts w:cs="Lucidasans"/>
    </w:rPr>
  </w:style>
  <w:style w:type="paragraph" w:customStyle="1" w:styleId="21">
    <w:name w:val="Основной текст с отступом 21"/>
    <w:basedOn w:val="a"/>
    <w:rsid w:val="00971167"/>
    <w:pPr>
      <w:spacing w:after="120" w:line="480" w:lineRule="auto"/>
      <w:ind w:left="283"/>
    </w:pPr>
  </w:style>
  <w:style w:type="paragraph" w:styleId="a5">
    <w:name w:val="Body Text"/>
    <w:basedOn w:val="a"/>
    <w:link w:val="a6"/>
    <w:unhideWhenUsed/>
    <w:rsid w:val="009711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71167"/>
    <w:rPr>
      <w:rFonts w:ascii="Thorndale AMT" w:eastAsia="DejaVu Sans" w:hAnsi="Thorndale AMT" w:cs="Times New Roman"/>
      <w:kern w:val="1"/>
      <w:sz w:val="24"/>
      <w:szCs w:val="24"/>
      <w:lang w:eastAsia="ar-SA"/>
    </w:rPr>
  </w:style>
  <w:style w:type="numbering" w:customStyle="1" w:styleId="WW8Num6">
    <w:name w:val="WW8Num6"/>
    <w:basedOn w:val="a2"/>
    <w:rsid w:val="00E15030"/>
    <w:pPr>
      <w:numPr>
        <w:numId w:val="5"/>
      </w:numPr>
    </w:pPr>
  </w:style>
  <w:style w:type="paragraph" w:styleId="a7">
    <w:name w:val="List Paragraph"/>
    <w:basedOn w:val="a"/>
    <w:uiPriority w:val="34"/>
    <w:qFormat/>
    <w:rsid w:val="001D77E8"/>
    <w:pPr>
      <w:ind w:left="720"/>
      <w:contextualSpacing/>
    </w:pPr>
  </w:style>
  <w:style w:type="paragraph" w:customStyle="1" w:styleId="1">
    <w:name w:val="Стиль1"/>
    <w:basedOn w:val="a"/>
    <w:rsid w:val="001031C2"/>
    <w:pPr>
      <w:widowControl/>
      <w:numPr>
        <w:numId w:val="7"/>
      </w:numPr>
      <w:suppressAutoHyphens w:val="0"/>
      <w:spacing w:line="360" w:lineRule="auto"/>
      <w:jc w:val="both"/>
    </w:pPr>
    <w:rPr>
      <w:rFonts w:ascii="Times New Roman" w:eastAsia="Times New Roman" w:hAnsi="Times New Roman"/>
      <w:kern w:val="0"/>
      <w:szCs w:val="20"/>
      <w:lang w:eastAsia="ru-RU"/>
    </w:rPr>
  </w:style>
  <w:style w:type="paragraph" w:customStyle="1" w:styleId="a8">
    <w:name w:val="знать"/>
    <w:basedOn w:val="a"/>
    <w:next w:val="a"/>
    <w:rsid w:val="001031C2"/>
    <w:pPr>
      <w:widowControl/>
      <w:suppressAutoHyphens w:val="0"/>
      <w:spacing w:line="360" w:lineRule="auto"/>
      <w:ind w:firstLine="720"/>
      <w:jc w:val="both"/>
    </w:pPr>
    <w:rPr>
      <w:rFonts w:ascii="Times New Roman" w:eastAsia="Times New Roman" w:hAnsi="Times New Roman"/>
      <w:i/>
      <w:kern w:val="0"/>
      <w:lang w:eastAsia="ru-RU"/>
    </w:rPr>
  </w:style>
  <w:style w:type="character" w:styleId="a9">
    <w:name w:val="Strong"/>
    <w:basedOn w:val="a0"/>
    <w:qFormat/>
    <w:rsid w:val="00B654E9"/>
    <w:rPr>
      <w:b/>
      <w:bCs/>
    </w:rPr>
  </w:style>
  <w:style w:type="character" w:customStyle="1" w:styleId="WW8Num10z2">
    <w:name w:val="WW8Num10z2"/>
    <w:rsid w:val="001D7B63"/>
    <w:rPr>
      <w:rFonts w:ascii="Wingdings" w:hAnsi="Wingdings" w:cs="Wingdings"/>
    </w:rPr>
  </w:style>
  <w:style w:type="paragraph" w:styleId="aa">
    <w:name w:val="Title"/>
    <w:basedOn w:val="a"/>
    <w:link w:val="ab"/>
    <w:qFormat/>
    <w:rsid w:val="00232F37"/>
    <w:pPr>
      <w:widowControl/>
      <w:suppressAutoHyphens w:val="0"/>
      <w:jc w:val="center"/>
    </w:pPr>
    <w:rPr>
      <w:rFonts w:ascii="Times New Roman" w:eastAsia="Times New Roman" w:hAnsi="Times New Roman"/>
      <w:b/>
      <w:bCs/>
      <w:kern w:val="0"/>
      <w:szCs w:val="20"/>
      <w:lang w:eastAsia="ru-RU"/>
    </w:rPr>
  </w:style>
  <w:style w:type="character" w:customStyle="1" w:styleId="ab">
    <w:name w:val="Название Знак"/>
    <w:basedOn w:val="a0"/>
    <w:link w:val="aa"/>
    <w:rsid w:val="00232F3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western">
    <w:name w:val="western"/>
    <w:basedOn w:val="a"/>
    <w:rsid w:val="0034150B"/>
    <w:pPr>
      <w:widowControl/>
      <w:suppressAutoHyphens w:val="0"/>
      <w:spacing w:before="100" w:beforeAutospacing="1" w:after="115"/>
    </w:pPr>
    <w:rPr>
      <w:rFonts w:ascii="Times New Roman" w:eastAsia="Times New Roman" w:hAnsi="Times New Roman"/>
      <w:color w:val="000000"/>
      <w:kern w:val="0"/>
      <w:sz w:val="20"/>
      <w:szCs w:val="20"/>
      <w:lang w:eastAsia="ru-RU"/>
    </w:rPr>
  </w:style>
  <w:style w:type="character" w:customStyle="1" w:styleId="highlight">
    <w:name w:val="highlight"/>
    <w:basedOn w:val="a0"/>
    <w:rsid w:val="0034150B"/>
  </w:style>
  <w:style w:type="paragraph" w:customStyle="1" w:styleId="c23">
    <w:name w:val="c23"/>
    <w:basedOn w:val="a"/>
    <w:rsid w:val="006A79F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character" w:customStyle="1" w:styleId="c1">
    <w:name w:val="c1"/>
    <w:basedOn w:val="a0"/>
    <w:rsid w:val="006A79FC"/>
  </w:style>
  <w:style w:type="paragraph" w:customStyle="1" w:styleId="c38">
    <w:name w:val="c38"/>
    <w:basedOn w:val="a"/>
    <w:rsid w:val="006A79F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paragraph" w:customStyle="1" w:styleId="c17">
    <w:name w:val="c17"/>
    <w:basedOn w:val="a"/>
    <w:rsid w:val="006A79F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paragraph" w:customStyle="1" w:styleId="c53">
    <w:name w:val="c53"/>
    <w:basedOn w:val="a"/>
    <w:rsid w:val="006A79F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paragraph" w:customStyle="1" w:styleId="c71">
    <w:name w:val="c71"/>
    <w:basedOn w:val="a"/>
    <w:rsid w:val="006A79F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paragraph" w:customStyle="1" w:styleId="c26">
    <w:name w:val="c26"/>
    <w:basedOn w:val="a"/>
    <w:rsid w:val="006A79F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paragraph" w:customStyle="1" w:styleId="c54">
    <w:name w:val="c54"/>
    <w:basedOn w:val="a"/>
    <w:rsid w:val="006A79F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paragraph" w:customStyle="1" w:styleId="c59">
    <w:name w:val="c59"/>
    <w:basedOn w:val="a"/>
    <w:rsid w:val="006A79F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paragraph" w:customStyle="1" w:styleId="c9">
    <w:name w:val="c9"/>
    <w:basedOn w:val="a"/>
    <w:rsid w:val="004C5BF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paragraph" w:customStyle="1" w:styleId="c46">
    <w:name w:val="c46"/>
    <w:basedOn w:val="a"/>
    <w:rsid w:val="004C5BF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paragraph" w:customStyle="1" w:styleId="c19">
    <w:name w:val="c19"/>
    <w:basedOn w:val="a"/>
    <w:rsid w:val="004C5BF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paragraph" w:customStyle="1" w:styleId="c25">
    <w:name w:val="c25"/>
    <w:basedOn w:val="a"/>
    <w:rsid w:val="00C453D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character" w:customStyle="1" w:styleId="c6">
    <w:name w:val="c6"/>
    <w:basedOn w:val="a0"/>
    <w:rsid w:val="00C453D3"/>
  </w:style>
  <w:style w:type="paragraph" w:customStyle="1" w:styleId="c22">
    <w:name w:val="c22"/>
    <w:basedOn w:val="a"/>
    <w:rsid w:val="00C453D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paragraph" w:customStyle="1" w:styleId="c21">
    <w:name w:val="c21"/>
    <w:basedOn w:val="a"/>
    <w:rsid w:val="00C453D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character" w:customStyle="1" w:styleId="c5">
    <w:name w:val="c5"/>
    <w:basedOn w:val="a0"/>
    <w:rsid w:val="00476419"/>
  </w:style>
  <w:style w:type="paragraph" w:customStyle="1" w:styleId="c16">
    <w:name w:val="c16"/>
    <w:basedOn w:val="a"/>
    <w:rsid w:val="0047641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paragraph" w:customStyle="1" w:styleId="c45">
    <w:name w:val="c45"/>
    <w:basedOn w:val="a"/>
    <w:rsid w:val="0047641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paragraph" w:customStyle="1" w:styleId="c8">
    <w:name w:val="c8"/>
    <w:basedOn w:val="a"/>
    <w:rsid w:val="0047641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D32C4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32C46"/>
    <w:rPr>
      <w:rFonts w:ascii="Thorndale AMT" w:eastAsia="DejaVu Sans" w:hAnsi="Thorndale AMT" w:cs="Times New Roman"/>
      <w:kern w:val="1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D32C4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32C46"/>
    <w:rPr>
      <w:rFonts w:ascii="Thorndale AMT" w:eastAsia="DejaVu Sans" w:hAnsi="Thorndale AMT" w:cs="Times New Roman"/>
      <w:kern w:val="1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BE15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E15EA"/>
    <w:rPr>
      <w:rFonts w:ascii="Thorndale AMT" w:eastAsia="DejaVu Sans" w:hAnsi="Thorndale AMT" w:cs="Times New Roman"/>
      <w:kern w:val="1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5D46F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D46FF"/>
    <w:rPr>
      <w:rFonts w:ascii="Tahoma" w:eastAsia="DejaVu San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15</Pages>
  <Words>2811</Words>
  <Characters>16024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DPK</cp:lastModifiedBy>
  <cp:revision>6</cp:revision>
  <cp:lastPrinted>2019-09-27T06:45:00Z</cp:lastPrinted>
  <dcterms:created xsi:type="dcterms:W3CDTF">2019-10-24T12:56:00Z</dcterms:created>
  <dcterms:modified xsi:type="dcterms:W3CDTF">2019-10-25T04:51:00Z</dcterms:modified>
</cp:coreProperties>
</file>