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4192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КОМИТЕТ ОБРАЗОВАНИЯ, НАУКИ И МОЛОДЕЖНОЙ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ПОЛИТИКИ  ВОЛГОГРАДСКОЙ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14:paraId="535D691C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419646AA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14:paraId="3D21CC63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14:paraId="54AAC9A1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37061342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7F1DA8C9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2FE110BF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684C2E40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4D97364D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3D0AF4C6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685D30BC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5A239036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21604162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04B9174F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4BBFE8D9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1C549AAF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74BEFAD8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14:paraId="5DAA376A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1CBC97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(АНГЛИЙСКИЙ) ЯЗЫК</w:t>
      </w:r>
    </w:p>
    <w:p w14:paraId="777BD9F3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52B19" w14:textId="3D5F52AE" w:rsidR="008138BA" w:rsidRDefault="008138BA" w:rsidP="008138BA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</w:t>
      </w:r>
      <w:r w:rsidR="00EB0F5C">
        <w:rPr>
          <w:rFonts w:ascii="Times New Roman" w:hAnsi="Times New Roman" w:cs="Times New Roman"/>
          <w:b/>
          <w:sz w:val="24"/>
          <w:szCs w:val="24"/>
        </w:rPr>
        <w:t>и</w:t>
      </w:r>
    </w:p>
    <w:p w14:paraId="4B28910F" w14:textId="79A04379" w:rsidR="008138BA" w:rsidRDefault="008138BA" w:rsidP="008138BA">
      <w:pPr>
        <w:pStyle w:val="msonormalcxspmiddle"/>
        <w:spacing w:before="0" w:after="0"/>
        <w:contextualSpacing/>
        <w:jc w:val="center"/>
        <w:rPr>
          <w:b/>
          <w:color w:val="000000"/>
        </w:rPr>
      </w:pPr>
      <w:r w:rsidRPr="006140C4">
        <w:rPr>
          <w:b/>
          <w:color w:val="000000"/>
        </w:rPr>
        <w:t>40.02.01 Право и ОСО</w:t>
      </w:r>
    </w:p>
    <w:p w14:paraId="7E90DF3B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0E2A8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40332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B8FE5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DC3244" w14:textId="77777777" w:rsidR="008138BA" w:rsidRDefault="008138BA" w:rsidP="0081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8107AA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2B0FB7A3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1504A882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6EC147DC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07EEAB73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6A341D3D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6C528B6B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35BB750B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7385F37F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74DB3A6E" w14:textId="1449779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617D8E6E" w14:textId="28CE031B" w:rsidR="00EB0F5C" w:rsidRDefault="00EB0F5C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0259E0EE" w14:textId="4D16ADD4" w:rsidR="00EB0F5C" w:rsidRDefault="00EB0F5C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7A176DAA" w14:textId="77777777" w:rsidR="00EB0F5C" w:rsidRDefault="00EB0F5C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5D925D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35C4ABC3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Дубовка</w:t>
      </w:r>
    </w:p>
    <w:p w14:paraId="54FE3799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2022 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0"/>
        <w:gridCol w:w="4951"/>
      </w:tblGrid>
      <w:tr w:rsidR="008138BA" w14:paraId="3364EB0D" w14:textId="77777777" w:rsidTr="0025707C">
        <w:trPr>
          <w:trHeight w:val="7044"/>
        </w:trPr>
        <w:tc>
          <w:tcPr>
            <w:tcW w:w="4620" w:type="dxa"/>
            <w:shd w:val="clear" w:color="auto" w:fill="auto"/>
          </w:tcPr>
          <w:p w14:paraId="37A7C7AB" w14:textId="77777777" w:rsidR="008138BA" w:rsidRDefault="008138BA" w:rsidP="0025707C">
            <w:pPr>
              <w:snapToGrid w:val="0"/>
              <w:spacing w:after="0" w:line="240" w:lineRule="auto"/>
              <w:jc w:val="both"/>
            </w:pPr>
          </w:p>
          <w:p w14:paraId="3AA3B1DB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AE405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23A55E8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E60B4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08E70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4F9C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D3E3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787E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74920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        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Худова</w:t>
            </w:r>
            <w:proofErr w:type="spellEnd"/>
          </w:p>
          <w:p w14:paraId="3EAD11D0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13374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FA948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DF537" w14:textId="77777777" w:rsidR="008138BA" w:rsidRDefault="008138BA" w:rsidP="0025707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«31» августа 2022 г.   </w:t>
            </w:r>
          </w:p>
        </w:tc>
        <w:tc>
          <w:tcPr>
            <w:tcW w:w="4951" w:type="dxa"/>
            <w:shd w:val="clear" w:color="auto" w:fill="auto"/>
          </w:tcPr>
          <w:p w14:paraId="1751ACF5" w14:textId="0CF27122" w:rsidR="008138BA" w:rsidRDefault="008138BA" w:rsidP="00D2744F">
            <w:pPr>
              <w:pStyle w:val="msonormalcxspmiddle"/>
              <w:spacing w:before="0" w:after="0"/>
              <w:jc w:val="both"/>
            </w:pPr>
            <w:r>
              <w:rPr>
                <w:sz w:val="26"/>
                <w:szCs w:val="26"/>
              </w:rPr>
              <w:t xml:space="preserve">Рабочая программа по учебной дисциплине иностранный (английский) язык составлена в соответствии с ФГОС СПО, учебным планом по программе подготовки специалистов среднего звена </w:t>
            </w:r>
            <w:r>
              <w:rPr>
                <w:color w:val="000000"/>
                <w:sz w:val="28"/>
                <w:szCs w:val="28"/>
              </w:rPr>
              <w:t>40.02.01 Право и ОСО</w:t>
            </w:r>
            <w:r w:rsidR="00D2744F">
              <w:rPr>
                <w:color w:val="000000"/>
                <w:sz w:val="28"/>
                <w:szCs w:val="28"/>
              </w:rPr>
              <w:t>.</w:t>
            </w:r>
          </w:p>
        </w:tc>
      </w:tr>
      <w:tr w:rsidR="008138BA" w14:paraId="0015347C" w14:textId="77777777" w:rsidTr="0025707C">
        <w:trPr>
          <w:trHeight w:val="1887"/>
        </w:trPr>
        <w:tc>
          <w:tcPr>
            <w:tcW w:w="4620" w:type="dxa"/>
            <w:shd w:val="clear" w:color="auto" w:fill="auto"/>
          </w:tcPr>
          <w:p w14:paraId="419A2677" w14:textId="77777777" w:rsidR="008138BA" w:rsidRDefault="008138BA" w:rsidP="002570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51C28DC7" w14:textId="77777777" w:rsidR="008138BA" w:rsidRDefault="008138BA" w:rsidP="002570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C5F05F" w14:textId="77777777" w:rsidR="008138BA" w:rsidRDefault="008138BA" w:rsidP="002570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A347A0" w14:textId="77777777" w:rsidR="008138BA" w:rsidRDefault="008138BA" w:rsidP="0025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F9A2C" w14:textId="77777777" w:rsidR="008138BA" w:rsidRDefault="008138BA" w:rsidP="0025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 ОГСЭ</w:t>
            </w:r>
          </w:p>
          <w:p w14:paraId="41CA43AE" w14:textId="77777777" w:rsidR="008138BA" w:rsidRDefault="008138BA" w:rsidP="0025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Н.В.Фролова</w:t>
            </w:r>
            <w:proofErr w:type="spellEnd"/>
          </w:p>
          <w:p w14:paraId="07933ECF" w14:textId="77777777" w:rsidR="008138BA" w:rsidRDefault="008138BA" w:rsidP="0025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4173" w14:textId="77777777" w:rsidR="008138BA" w:rsidRDefault="008138BA" w:rsidP="0025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 2022 г.</w:t>
            </w:r>
          </w:p>
        </w:tc>
        <w:tc>
          <w:tcPr>
            <w:tcW w:w="4951" w:type="dxa"/>
            <w:shd w:val="clear" w:color="auto" w:fill="auto"/>
          </w:tcPr>
          <w:p w14:paraId="61249FBC" w14:textId="77777777" w:rsidR="008138BA" w:rsidRDefault="008138BA" w:rsidP="002570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C9A9" w14:textId="77777777" w:rsidR="008138BA" w:rsidRDefault="008138BA" w:rsidP="0025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B3597" w14:textId="77777777" w:rsidR="008138BA" w:rsidRDefault="008138BA" w:rsidP="008138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93B2B5" w14:textId="77777777" w:rsidR="008138BA" w:rsidRDefault="008138BA" w:rsidP="008138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B8A7F" w14:textId="77777777" w:rsidR="008138BA" w:rsidRDefault="008138BA" w:rsidP="008138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3CDB38" w14:textId="77777777" w:rsidR="008138BA" w:rsidRDefault="008138BA" w:rsidP="008138BA">
      <w:pPr>
        <w:pageBreakBefore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B2A5D9" w14:textId="03ACEE12" w:rsidR="008138BA" w:rsidRDefault="008138BA" w:rsidP="008138BA">
      <w:pPr>
        <w:pStyle w:val="msonormalcxspmiddle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иностранный (английский) язык разработана на основе Федерального государственного образовательного стандарта СПО по специальност</w:t>
      </w:r>
      <w:r w:rsidR="00272EE1">
        <w:rPr>
          <w:sz w:val="28"/>
          <w:szCs w:val="28"/>
        </w:rPr>
        <w:t>и</w:t>
      </w:r>
      <w:r>
        <w:rPr>
          <w:sz w:val="28"/>
          <w:szCs w:val="28"/>
        </w:rPr>
        <w:t xml:space="preserve"> среднего профессионального образования (далее СПО) </w:t>
      </w:r>
      <w:r>
        <w:rPr>
          <w:color w:val="000000"/>
          <w:sz w:val="28"/>
          <w:szCs w:val="28"/>
        </w:rPr>
        <w:t>40.02.01 Право и ОСО.</w:t>
      </w:r>
      <w:r>
        <w:rPr>
          <w:color w:val="FF0000"/>
          <w:sz w:val="28"/>
          <w:szCs w:val="28"/>
        </w:rPr>
        <w:tab/>
      </w:r>
    </w:p>
    <w:p w14:paraId="14914806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- разработчик: 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14:paraId="2484BC56" w14:textId="77777777" w:rsidR="008138BA" w:rsidRDefault="008138BA" w:rsidP="008138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A04E3" w14:textId="71A17DE5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14:paraId="33DA438B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преподаватель иностранного языка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14:paraId="575E057C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14:paraId="4D0545A8" w14:textId="77777777" w:rsidR="008138BA" w:rsidRDefault="008138BA" w:rsidP="00813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Рекомендована ПЦК ОГСЭ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колледж», протокол № 1 от 31.08.2022г. </w:t>
      </w:r>
    </w:p>
    <w:p w14:paraId="5E4E0F2D" w14:textId="77777777" w:rsidR="008138BA" w:rsidRDefault="008138BA" w:rsidP="008138BA">
      <w:pPr>
        <w:pStyle w:val="3"/>
        <w:pageBreakBefore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73A926AF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«Иностранный язык» предназначена для реализации государственных требований к минимуму содержания и уровню подготовки выпускников по специальностям: </w:t>
      </w:r>
    </w:p>
    <w:p w14:paraId="3B3DF2A6" w14:textId="77777777" w:rsidR="008138BA" w:rsidRDefault="008138BA" w:rsidP="008138BA">
      <w:pPr>
        <w:pStyle w:val="msonormalcxspmiddle"/>
        <w:spacing w:before="0" w:after="0"/>
        <w:ind w:firstLine="680"/>
        <w:contextualSpacing/>
        <w:jc w:val="both"/>
        <w:rPr>
          <w:color w:val="000000"/>
        </w:rPr>
      </w:pPr>
      <w:r w:rsidRPr="00EB4B13">
        <w:rPr>
          <w:color w:val="000000"/>
        </w:rPr>
        <w:t xml:space="preserve">39.02.01 Социальная работа, </w:t>
      </w:r>
    </w:p>
    <w:p w14:paraId="52929382" w14:textId="77777777" w:rsidR="008138BA" w:rsidRDefault="008138BA" w:rsidP="008138BA">
      <w:pPr>
        <w:pStyle w:val="msonormalcxspmiddle"/>
        <w:spacing w:before="0" w:after="0"/>
        <w:ind w:firstLine="680"/>
        <w:contextualSpacing/>
        <w:jc w:val="both"/>
        <w:rPr>
          <w:color w:val="000000"/>
        </w:rPr>
      </w:pPr>
      <w:r w:rsidRPr="00EB4B13">
        <w:rPr>
          <w:color w:val="000000"/>
        </w:rPr>
        <w:t xml:space="preserve">40.02.01 Право и ОСО, </w:t>
      </w:r>
    </w:p>
    <w:p w14:paraId="5C31CDD2" w14:textId="77777777" w:rsidR="008138BA" w:rsidRDefault="008138BA" w:rsidP="008138BA">
      <w:pPr>
        <w:pStyle w:val="msonormalcxspmiddle"/>
        <w:spacing w:before="0" w:after="0"/>
        <w:ind w:firstLine="680"/>
        <w:contextualSpacing/>
        <w:jc w:val="both"/>
        <w:rPr>
          <w:color w:val="000000"/>
        </w:rPr>
      </w:pPr>
      <w:r w:rsidRPr="00EB4B13">
        <w:rPr>
          <w:color w:val="000000"/>
        </w:rPr>
        <w:t xml:space="preserve">44.02.01 Дошкольное образование, </w:t>
      </w:r>
    </w:p>
    <w:p w14:paraId="7DB1EB32" w14:textId="77777777" w:rsidR="008138BA" w:rsidRDefault="008138BA" w:rsidP="008138BA">
      <w:pPr>
        <w:pStyle w:val="msonormalcxspmiddle"/>
        <w:spacing w:before="0" w:after="0"/>
        <w:ind w:firstLine="680"/>
        <w:contextualSpacing/>
        <w:jc w:val="both"/>
        <w:rPr>
          <w:color w:val="000000"/>
        </w:rPr>
      </w:pPr>
      <w:r w:rsidRPr="00EB4B13">
        <w:rPr>
          <w:color w:val="000000"/>
        </w:rPr>
        <w:t xml:space="preserve">44.02.02 Преподавание в начальных классах, </w:t>
      </w:r>
    </w:p>
    <w:p w14:paraId="2D98CB4F" w14:textId="77777777" w:rsidR="008138BA" w:rsidRDefault="008138BA" w:rsidP="008138BA">
      <w:pPr>
        <w:pStyle w:val="msonormalcxspmiddle"/>
        <w:spacing w:before="0" w:after="0"/>
        <w:ind w:firstLine="680"/>
        <w:contextualSpacing/>
        <w:jc w:val="both"/>
        <w:rPr>
          <w:color w:val="000000"/>
        </w:rPr>
      </w:pPr>
      <w:r w:rsidRPr="00EB4B13">
        <w:rPr>
          <w:color w:val="000000"/>
        </w:rPr>
        <w:t>49.02.01 Физическая культура</w:t>
      </w:r>
    </w:p>
    <w:p w14:paraId="59BC7023" w14:textId="77777777" w:rsidR="008138BA" w:rsidRDefault="008138BA" w:rsidP="008138BA">
      <w:pPr>
        <w:pStyle w:val="msonormalcxsplast"/>
        <w:spacing w:before="0" w:after="0"/>
        <w:ind w:firstLine="709"/>
        <w:contextualSpacing/>
        <w:jc w:val="both"/>
      </w:pPr>
      <w:r>
        <w:t xml:space="preserve">Учебная дисциплина «Иностранный язык», относящаяся к образовательному циклу учебных дисциплин, является ведущей составной частью общеобразовательной подготовки. </w:t>
      </w:r>
    </w:p>
    <w:p w14:paraId="2D26D1C6" w14:textId="77777777" w:rsidR="008138BA" w:rsidRDefault="008138BA" w:rsidP="008138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Эта дисциплина связана с другими учебными дисциплинами, такими как история, география, литература. Касаясь взаимосвязи иностранного языка с другими предметами по линии обогащения речи студентов экстралингвистической информацией, программа предусматривает две перспективы ее использования в обучении иностранному языку: увеличение общей доли универсальной фактической информации и усиление страноведческого аспекта преподавания иностранного языка за счет более широкого использования информации о стране изучаемого языка. При определении путей реализации межпредметных связей иностранного языка с другими учебными предметами применяется интегрированный подход к отбору и организации материалов для чтения из разных предметных областей. Идея интеграции знаний из разных учебных предметов наиболее плодотворно реализуется. Усиление эмоционального воздействия на учащихся с помощью текстов, синтезирующих в себе знание гуманитарного плана – из истории, литературы, искусства – способствует воспитанию нравственности в ее самом высоком смысле. </w:t>
      </w:r>
    </w:p>
    <w:p w14:paraId="454A515A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рассчитан на 176 часов, из которых 117 часов по учебному плану отведены на аудиторные и 59 часов на самостоятельную работу. </w:t>
      </w:r>
    </w:p>
    <w:p w14:paraId="4F1FBAEB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курса «Иностранный язык» состоит в овладении студентами содержания основных разделов предмета; формировании у студентов целостного представления  роли иностранного языка в повседневной жизни; обучении практическому владению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–бытовой речью и деловым языком специальности для активного  применения как в  жизни, так и в профессиональной деятельности. </w:t>
      </w:r>
    </w:p>
    <w:p w14:paraId="0F529F51" w14:textId="77777777" w:rsidR="008138BA" w:rsidRDefault="008138BA" w:rsidP="008138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языковых навыков</w:t>
      </w:r>
    </w:p>
    <w:p w14:paraId="6FB6A703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14:paraId="4D320DF5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Орфография</w:t>
      </w:r>
    </w:p>
    <w:p w14:paraId="144E5130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14:paraId="1B8D6878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14:paraId="1AED88C1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14:paraId="25A420B1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14:paraId="2486F235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Систематизация лексических единиц, изученных ранее; овладение лексическими средствами, обслуживающими новые темы, проблемы и ситуации устного и письменного общения. Лексический минимум составляет 1400 лексических единиц. </w:t>
      </w:r>
    </w:p>
    <w:p w14:paraId="68068ECD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</w:t>
      </w:r>
      <w:r>
        <w:rPr>
          <w:rFonts w:ascii="Times New Roman" w:hAnsi="Times New Roman" w:cs="Times New Roman"/>
          <w:sz w:val="24"/>
          <w:szCs w:val="24"/>
        </w:rPr>
        <w:lastRenderedPageBreak/>
        <w:t>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14:paraId="5EA14D79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14:paraId="6D261696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14:paraId="693D6D74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предложениях.</w:t>
      </w:r>
    </w:p>
    <w:p w14:paraId="749CE9CF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модальных глаголов и их эквивалентов.</w:t>
      </w:r>
    </w:p>
    <w:p w14:paraId="42C28EE7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F1128E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определённого/ неопределённого/нулевого артиклей, имён существительных в единственном и множественном числе (в том числе исключения).</w:t>
      </w:r>
    </w:p>
    <w:p w14:paraId="076194E0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much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little</w:t>
      </w:r>
      <w:r>
        <w:rPr>
          <w:rFonts w:ascii="Times New Roman" w:hAnsi="Times New Roman" w:cs="Times New Roman"/>
          <w:sz w:val="24"/>
          <w:szCs w:val="24"/>
        </w:rPr>
        <w:t>); количественных и порядковых числительных.</w:t>
      </w:r>
    </w:p>
    <w:p w14:paraId="45990D32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наречий.</w:t>
      </w:r>
    </w:p>
    <w:p w14:paraId="1B9C1D5E" w14:textId="77777777" w:rsidR="008138BA" w:rsidRDefault="008138BA" w:rsidP="008138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умения «Учись учиться»</w:t>
      </w:r>
    </w:p>
    <w:p w14:paraId="4F1F6FB2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должны:</w:t>
      </w:r>
    </w:p>
    <w:p w14:paraId="040CE39F" w14:textId="77777777" w:rsidR="008138BA" w:rsidRDefault="008138BA" w:rsidP="008138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быстро просматривать тексты и диалоги, чтобы найти необходимую информацию; </w:t>
      </w:r>
    </w:p>
    <w:p w14:paraId="7D850A13" w14:textId="77777777" w:rsidR="008138BA" w:rsidRDefault="008138BA" w:rsidP="008138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мотивацию к самостоятельному чтению на английском языке благодаря сюжетным диалогам, отрывкам из литературных произведений, разножанровым текстам;</w:t>
      </w:r>
    </w:p>
    <w:p w14:paraId="73E06765" w14:textId="77777777" w:rsidR="008138BA" w:rsidRDefault="008138BA" w:rsidP="008138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письма;</w:t>
      </w:r>
    </w:p>
    <w:p w14:paraId="02EB8E7F" w14:textId="77777777" w:rsidR="008138BA" w:rsidRDefault="008138BA" w:rsidP="008138B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14:paraId="21C65AE8" w14:textId="77777777" w:rsidR="008138BA" w:rsidRDefault="008138BA" w:rsidP="00813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A35AC" w14:textId="77777777" w:rsidR="008138BA" w:rsidRDefault="008138BA" w:rsidP="008138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14:paraId="2409EB97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обучения иностранному языку можно выделить следующие содержательные линии:</w:t>
      </w:r>
    </w:p>
    <w:p w14:paraId="2B9FCD1C" w14:textId="77777777" w:rsidR="008138BA" w:rsidRDefault="008138BA" w:rsidP="008138B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аудировании, говорении, чтении и письме; </w:t>
      </w:r>
    </w:p>
    <w:p w14:paraId="2C8C6910" w14:textId="77777777" w:rsidR="008138BA" w:rsidRDefault="008138BA" w:rsidP="008138B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14:paraId="21A76601" w14:textId="77777777" w:rsidR="008138BA" w:rsidRDefault="008138BA" w:rsidP="008138B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социокультурная осведомлённость; </w:t>
      </w:r>
    </w:p>
    <w:p w14:paraId="2E00EA03" w14:textId="77777777" w:rsidR="008138BA" w:rsidRDefault="008138BA" w:rsidP="008138B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14:paraId="741E5106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учащихся. Все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14:paraId="4A174E83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14:paraId="7B2BD0D3" w14:textId="77777777" w:rsidR="008138BA" w:rsidRDefault="008138BA" w:rsidP="008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дисциплины «Иностранный язык»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содержит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раздела, раскрывающие основное содержание  курса.</w:t>
      </w:r>
    </w:p>
    <w:p w14:paraId="5AF73BAB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Вводно-коррективный курс.</w:t>
      </w:r>
    </w:p>
    <w:p w14:paraId="59B8E344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содержит материал повторения фонетики английского языка с помощью корректировки и совершенствования произносительных навыков студентов с использованием иллюстративного способа сознательного усвоения (объяснение и анализ артикуляции звуков)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Раздел включает также грамматический материал для повторения, предусматривает повторение и закрепление лексического запаса, навыков устной речи и письма, а также умение рассказать о себе.</w:t>
      </w:r>
    </w:p>
    <w:p w14:paraId="24F380DF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II. Основной развивающий курс. </w:t>
      </w:r>
    </w:p>
    <w:p w14:paraId="2CA3A455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включает в себя лексику и материал устной речи по следующим темам: «Моя семья», «Дружба и любовь», «Отношения со сверстниками. Проблемы молодежи», «Мое свободное время», «Путешествие по России и за рубежом</w:t>
      </w:r>
      <w:proofErr w:type="gramStart"/>
      <w:r>
        <w:rPr>
          <w:rFonts w:ascii="Times New Roman" w:hAnsi="Times New Roman" w:cs="Times New Roman"/>
          <w:sz w:val="24"/>
          <w:szCs w:val="24"/>
        </w:rPr>
        <w:t>»,  «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Средства массовой информации», «Природа и экология»; грамматический материал.</w:t>
      </w:r>
    </w:p>
    <w:p w14:paraId="1CE428FF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Повторение.</w:t>
      </w:r>
    </w:p>
    <w:p w14:paraId="7805897D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программы предусмотрены самостоятельные работы студентов, направленные на закрепление знаний, формирование умений и навыков профессионально-педагогической деятельности.</w:t>
      </w:r>
    </w:p>
    <w:p w14:paraId="07786BDC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CE9CAE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учебной дисциплины «иностранный язык» предусмотрено систематическое проведение разных видов контроля. Входной контроль предусмотрен в начале каждого учебного семестра. Контрольный срез знаний проводится в середине каждого семестра для проверки пройденного материала. Итоговый контроль проводится в конце 1 и 2 семестров. </w:t>
      </w:r>
    </w:p>
    <w:p w14:paraId="5E5D9D2B" w14:textId="77777777" w:rsidR="008138BA" w:rsidRDefault="008138BA" w:rsidP="00813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при изучении дисциплины «Иностранный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язык» 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8637248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14:paraId="2A241112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лексику по темам, предусмотренным программой, правила грамматики, фонетики.</w:t>
      </w:r>
    </w:p>
    <w:p w14:paraId="44AF9C02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уметь: </w:t>
      </w:r>
    </w:p>
    <w:p w14:paraId="2000C29C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лексическим и грамматическим минимумом для чтения и перевода со словарями иностранных текстов.</w:t>
      </w:r>
    </w:p>
    <w:p w14:paraId="583691E5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Монологическая речь.</w:t>
      </w:r>
    </w:p>
    <w:p w14:paraId="4087D303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содержание прочитанного, выделять основные мысли прочитанного, выражать собственное мнение по поводу прочитанного;</w:t>
      </w:r>
    </w:p>
    <w:p w14:paraId="35B6E53E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сообщение на заданную тему, логически выстраивать собственные рассуждения.</w:t>
      </w:r>
    </w:p>
    <w:p w14:paraId="44855C7B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Диалогическая речь.</w:t>
      </w:r>
    </w:p>
    <w:p w14:paraId="4B39B62C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различных видах диалогической речи;</w:t>
      </w:r>
    </w:p>
    <w:p w14:paraId="000E8783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полилоге (деловая беседа, дискуссия);</w:t>
      </w:r>
    </w:p>
    <w:p w14:paraId="487151AE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выражения речевого этикета (просьба, приказ, согласие, несогласие, удивление), соответствующие типу диалогической речи.</w:t>
      </w:r>
    </w:p>
    <w:p w14:paraId="3E5756AE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</w:t>
      </w:r>
    </w:p>
    <w:p w14:paraId="37A529DA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учебные и несложные аутентичные тексты различных типов (художественные, научно-популярные, публицистические) с целью полного усвоения их содержания и языковых способов их выражения;</w:t>
      </w:r>
    </w:p>
    <w:p w14:paraId="56436576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ознакомительное чтение при работе с текстами, просмотренное чтение с извлечением нужной или интересующей информации (статьи из периодических изданий), трансформировать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 (</w:t>
      </w:r>
      <w:proofErr w:type="gramEnd"/>
      <w:r>
        <w:rPr>
          <w:rFonts w:ascii="Times New Roman" w:hAnsi="Times New Roman" w:cs="Times New Roman"/>
          <w:sz w:val="24"/>
          <w:szCs w:val="24"/>
        </w:rPr>
        <w:t>осмыслить, переработать содержание текста, составить  тему, план, сочетать все виды чтения).</w:t>
      </w:r>
    </w:p>
    <w:p w14:paraId="729854D4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Аудирование.</w:t>
      </w:r>
    </w:p>
    <w:p w14:paraId="58FB379C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монологическую и диалогическую устную речь;</w:t>
      </w:r>
    </w:p>
    <w:p w14:paraId="38913968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-понимать содержание текстов, выделять ключевые слова и основную идею звучащей речи, выбирать главные факты из текста, извлекать необходимую информацию.</w:t>
      </w:r>
    </w:p>
    <w:p w14:paraId="36542D8A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Письмо.</w:t>
      </w:r>
    </w:p>
    <w:p w14:paraId="5663CA0B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-заполнить анкету, формуляр;</w:t>
      </w:r>
    </w:p>
    <w:p w14:paraId="4D4AE9B4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-написать личное письмо;</w:t>
      </w:r>
    </w:p>
    <w:p w14:paraId="4DF472D6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-написать сочинение по пройденной теме.</w:t>
      </w:r>
    </w:p>
    <w:p w14:paraId="35E64A6B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C1BA12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C1E27" w14:textId="77777777" w:rsidR="008138BA" w:rsidRDefault="008138BA" w:rsidP="008138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DA14C" w14:textId="77777777" w:rsidR="008138BA" w:rsidRDefault="008138BA" w:rsidP="008138BA">
      <w:pPr>
        <w:pStyle w:val="a5"/>
        <w:ind w:firstLine="567"/>
        <w:jc w:val="both"/>
        <w:rPr>
          <w:sz w:val="24"/>
          <w:szCs w:val="24"/>
        </w:rPr>
      </w:pPr>
    </w:p>
    <w:p w14:paraId="6751C65C" w14:textId="77777777" w:rsidR="008138BA" w:rsidRDefault="008138BA" w:rsidP="008138BA">
      <w:pPr>
        <w:pStyle w:val="a5"/>
        <w:ind w:firstLine="567"/>
        <w:jc w:val="both"/>
        <w:rPr>
          <w:sz w:val="24"/>
          <w:szCs w:val="24"/>
        </w:rPr>
      </w:pPr>
    </w:p>
    <w:p w14:paraId="4733AB09" w14:textId="77777777" w:rsidR="008138BA" w:rsidRDefault="008138BA" w:rsidP="008138BA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4355C87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8138BA" w14:paraId="7AE14254" w14:textId="77777777" w:rsidTr="0025707C">
        <w:tc>
          <w:tcPr>
            <w:tcW w:w="7668" w:type="dxa"/>
            <w:shd w:val="clear" w:color="auto" w:fill="auto"/>
          </w:tcPr>
          <w:p w14:paraId="2E2B5BDE" w14:textId="77777777" w:rsidR="008138BA" w:rsidRDefault="008138BA" w:rsidP="0025707C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0702FA9" w14:textId="77777777" w:rsidR="008138BA" w:rsidRDefault="008138BA" w:rsidP="00257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138BA" w14:paraId="6EB645CB" w14:textId="77777777" w:rsidTr="0025707C">
        <w:tc>
          <w:tcPr>
            <w:tcW w:w="7668" w:type="dxa"/>
            <w:shd w:val="clear" w:color="auto" w:fill="auto"/>
          </w:tcPr>
          <w:p w14:paraId="2EBA8BD9" w14:textId="77777777" w:rsidR="008138BA" w:rsidRDefault="008138BA" w:rsidP="0025707C">
            <w:pPr>
              <w:pStyle w:val="1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14:paraId="4593DD12" w14:textId="77777777" w:rsidR="008138BA" w:rsidRDefault="008138BA" w:rsidP="00257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494E231" w14:textId="77777777" w:rsidR="008138BA" w:rsidRDefault="008138BA" w:rsidP="00257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138BA" w14:paraId="7D156CCE" w14:textId="77777777" w:rsidTr="0025707C">
        <w:tc>
          <w:tcPr>
            <w:tcW w:w="7668" w:type="dxa"/>
            <w:shd w:val="clear" w:color="auto" w:fill="auto"/>
          </w:tcPr>
          <w:p w14:paraId="61A06E56" w14:textId="77777777" w:rsidR="008138BA" w:rsidRDefault="008138BA" w:rsidP="0025707C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62B5C12A" w14:textId="77777777" w:rsidR="008138BA" w:rsidRDefault="008138BA" w:rsidP="0025707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71C065FC" w14:textId="77777777" w:rsidR="008138BA" w:rsidRDefault="008138BA" w:rsidP="00257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8BA" w14:paraId="0BCB6C6E" w14:textId="77777777" w:rsidTr="0025707C">
        <w:trPr>
          <w:trHeight w:val="670"/>
        </w:trPr>
        <w:tc>
          <w:tcPr>
            <w:tcW w:w="7668" w:type="dxa"/>
            <w:shd w:val="clear" w:color="auto" w:fill="auto"/>
          </w:tcPr>
          <w:p w14:paraId="39FC0935" w14:textId="77777777" w:rsidR="008138BA" w:rsidRDefault="008138BA" w:rsidP="0025707C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14:paraId="14F9FF29" w14:textId="77777777" w:rsidR="008138BA" w:rsidRDefault="008138BA" w:rsidP="0025707C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5BE979E" w14:textId="77777777" w:rsidR="008138BA" w:rsidRDefault="008138BA" w:rsidP="00257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138BA" w14:paraId="397877AF" w14:textId="77777777" w:rsidTr="0025707C">
        <w:tc>
          <w:tcPr>
            <w:tcW w:w="7668" w:type="dxa"/>
            <w:shd w:val="clear" w:color="auto" w:fill="auto"/>
          </w:tcPr>
          <w:p w14:paraId="160B7E3F" w14:textId="77777777" w:rsidR="008138BA" w:rsidRDefault="008138BA" w:rsidP="0025707C">
            <w:pPr>
              <w:pStyle w:val="1"/>
              <w:numPr>
                <w:ilvl w:val="0"/>
                <w:numId w:val="5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51F6F8E6" w14:textId="77777777" w:rsidR="008138BA" w:rsidRDefault="008138BA" w:rsidP="0025707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0AB76A5F" w14:textId="77777777" w:rsidR="008138BA" w:rsidRDefault="008138BA" w:rsidP="0025707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5D943EC0" w14:textId="77777777" w:rsidR="008138BA" w:rsidRDefault="008138BA" w:rsidP="008138BA">
      <w:pPr>
        <w:rPr>
          <w:rFonts w:ascii="Times New Roman" w:hAnsi="Times New Roman" w:cs="Times New Roman"/>
          <w:b/>
          <w:sz w:val="28"/>
          <w:szCs w:val="28"/>
        </w:rPr>
      </w:pPr>
    </w:p>
    <w:p w14:paraId="1B384536" w14:textId="77777777" w:rsidR="008138BA" w:rsidRDefault="008138BA" w:rsidP="008138BA">
      <w:pPr>
        <w:pageBreakBefore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 ИНОСТРАННЫЙ ЯЗЫК</w:t>
      </w:r>
    </w:p>
    <w:p w14:paraId="58C3ECF3" w14:textId="77777777" w:rsidR="008138BA" w:rsidRDefault="008138BA" w:rsidP="008138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66194A" w14:textId="77777777" w:rsidR="008138BA" w:rsidRDefault="008138BA" w:rsidP="008138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1.Область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применения программы</w:t>
      </w:r>
    </w:p>
    <w:p w14:paraId="3AE5251E" w14:textId="74BF3425" w:rsidR="008138BA" w:rsidRPr="00B624FB" w:rsidRDefault="008138BA" w:rsidP="008138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</w:t>
      </w:r>
      <w:r w:rsidRPr="00B624FB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в соответствии с ФГОС СПО по 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624FB">
        <w:rPr>
          <w:rFonts w:ascii="Times New Roman" w:hAnsi="Times New Roman" w:cs="Times New Roman"/>
          <w:color w:val="000000"/>
          <w:sz w:val="28"/>
          <w:szCs w:val="28"/>
        </w:rPr>
        <w:t xml:space="preserve">40.02.01 Право и ОСО. </w:t>
      </w:r>
    </w:p>
    <w:p w14:paraId="03CDC5D8" w14:textId="77777777" w:rsidR="008138BA" w:rsidRDefault="008138BA" w:rsidP="008138BA">
      <w:pPr>
        <w:pStyle w:val="msonormalcxspmiddle"/>
        <w:spacing w:before="0" w:after="0"/>
        <w:ind w:firstLine="680"/>
        <w:contextualSpacing/>
        <w:jc w:val="both"/>
        <w:rPr>
          <w:sz w:val="28"/>
          <w:szCs w:val="28"/>
        </w:rPr>
      </w:pPr>
      <w:r w:rsidRPr="00B624FB">
        <w:rPr>
          <w:sz w:val="28"/>
          <w:szCs w:val="28"/>
        </w:rPr>
        <w:t xml:space="preserve">Рабочая программа по УД «Иностранный язык» составлена с учетом профессиональной направленности преподавания общеобразовательных дисциплин. </w:t>
      </w:r>
    </w:p>
    <w:p w14:paraId="082BB010" w14:textId="2B0939D2" w:rsidR="008138BA" w:rsidRDefault="008138BA" w:rsidP="008138BA">
      <w:pPr>
        <w:pStyle w:val="msonormalcxspmiddle"/>
        <w:spacing w:before="0" w:after="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направленность преподавания иностранного языка является одним из путей совершенствования профессиональной подготовки студентов. Усиление профессиональной направленности процесса обучения иностранному языку предполагает увеличение доли профессиональной лексики и специальных терминов, относящихся к сфере профессиональной деятельности в соотношении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0% -- общий язык,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0% -- язык для специальных целей.  </w:t>
      </w:r>
    </w:p>
    <w:p w14:paraId="0F0DF8F5" w14:textId="77777777" w:rsidR="008138BA" w:rsidRDefault="008138BA" w:rsidP="008138BA">
      <w:pPr>
        <w:pStyle w:val="msonormalcxspmiddle"/>
        <w:spacing w:before="0" w:after="0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использование возможностей дистанционного обучения (ДО), которое осуществляется удалённо и основано на организации самостоятельной работы обучающихся по подготовленным материалам. Работа в режиме ДО предполагает изучение лексического материал, выполнение упражнений и практических работ, исключая работу в парах, и направлена в большей части на такие виды речевой деятельности, как письмо, чтение и говорение с использованием интернет – ресурсов.</w:t>
      </w:r>
    </w:p>
    <w:p w14:paraId="261489C0" w14:textId="77777777" w:rsidR="008138BA" w:rsidRDefault="008138BA" w:rsidP="008138B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14:paraId="7CF54DCF" w14:textId="77777777" w:rsidR="008138BA" w:rsidRDefault="008138BA" w:rsidP="008138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6EDD7" w14:textId="77777777" w:rsidR="008138BA" w:rsidRDefault="008138BA" w:rsidP="008138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14:paraId="29CF43D3" w14:textId="77777777" w:rsidR="008138BA" w:rsidRDefault="008138BA" w:rsidP="008138BA">
      <w:pPr>
        <w:shd w:val="clear" w:color="auto" w:fill="FFFFFF"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дисциплина иностранный язык относится к общему гуманитарному и социально-экономическому циклу основной профессиональной образовательной программы.</w:t>
      </w:r>
    </w:p>
    <w:p w14:paraId="0F69ACA7" w14:textId="77777777" w:rsidR="008138BA" w:rsidRDefault="008138BA" w:rsidP="008138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14294" w14:textId="77777777" w:rsidR="008138BA" w:rsidRDefault="008138BA" w:rsidP="008138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программы – требования к результатам освоения программы</w:t>
      </w:r>
    </w:p>
    <w:p w14:paraId="053425A6" w14:textId="77777777" w:rsidR="008138BA" w:rsidRDefault="008138BA" w:rsidP="008138BA">
      <w:pPr>
        <w:tabs>
          <w:tab w:val="left" w:pos="709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программы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3C950AC6" w14:textId="77777777" w:rsidR="008138BA" w:rsidRDefault="008138BA" w:rsidP="008138BA">
      <w:pPr>
        <w:pStyle w:val="aa"/>
        <w:numPr>
          <w:ilvl w:val="0"/>
          <w:numId w:val="7"/>
        </w:numPr>
        <w:tabs>
          <w:tab w:val="left" w:pos="26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14:paraId="3CCB33FC" w14:textId="77777777" w:rsidR="008138BA" w:rsidRDefault="008138BA" w:rsidP="008138BA">
      <w:pPr>
        <w:pStyle w:val="aa"/>
        <w:numPr>
          <w:ilvl w:val="0"/>
          <w:numId w:val="7"/>
        </w:numPr>
        <w:tabs>
          <w:tab w:val="left" w:pos="26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(со словарем, в том числе в электронной версии в телефоне/интернете) иностранные тексты профессиональной направленности;</w:t>
      </w:r>
    </w:p>
    <w:p w14:paraId="5A960D28" w14:textId="77777777" w:rsidR="008138BA" w:rsidRDefault="008138BA" w:rsidP="008138BA">
      <w:pPr>
        <w:pStyle w:val="aa"/>
        <w:numPr>
          <w:ilvl w:val="0"/>
          <w:numId w:val="7"/>
        </w:numPr>
        <w:tabs>
          <w:tab w:val="left" w:pos="26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14:paraId="4983A3BA" w14:textId="77777777" w:rsidR="008138BA" w:rsidRDefault="008138BA" w:rsidP="008138BA">
      <w:pPr>
        <w:tabs>
          <w:tab w:val="left" w:pos="26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учебной программы обучающийся должен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14:paraId="5A2CFB7F" w14:textId="77777777" w:rsidR="008138BA" w:rsidRDefault="008138BA" w:rsidP="008138BA">
      <w:pPr>
        <w:pStyle w:val="aa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14:paraId="0AB92AAE" w14:textId="77777777" w:rsidR="008138BA" w:rsidRDefault="008138BA" w:rsidP="008138BA">
      <w:pPr>
        <w:widowControl w:val="0"/>
        <w:tabs>
          <w:tab w:val="left" w:pos="709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70C21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программы дисциплины:</w:t>
      </w:r>
    </w:p>
    <w:p w14:paraId="2F8953A9" w14:textId="77777777" w:rsidR="008138BA" w:rsidRDefault="008138BA" w:rsidP="008138BA">
      <w:pPr>
        <w:shd w:val="clear" w:color="auto" w:fill="FFFFFF"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176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 </w:t>
      </w:r>
    </w:p>
    <w:p w14:paraId="425B5608" w14:textId="77777777" w:rsidR="008138BA" w:rsidRDefault="008138BA" w:rsidP="008138BA">
      <w:pPr>
        <w:shd w:val="clear" w:color="auto" w:fill="FFFFFF"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117 часов; </w:t>
      </w:r>
    </w:p>
    <w:p w14:paraId="4500505D" w14:textId="77777777" w:rsidR="008138BA" w:rsidRDefault="008138BA" w:rsidP="008138BA">
      <w:pPr>
        <w:shd w:val="clear" w:color="auto" w:fill="FFFFFF"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59 часов.</w:t>
      </w:r>
    </w:p>
    <w:p w14:paraId="3817E95C" w14:textId="77777777" w:rsidR="008138BA" w:rsidRDefault="008138BA" w:rsidP="008138BA">
      <w:pPr>
        <w:shd w:val="clear" w:color="auto" w:fill="FFFFFF"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6045A4" w14:textId="77777777" w:rsidR="008138BA" w:rsidRDefault="008138BA" w:rsidP="008138BA">
      <w:pPr>
        <w:shd w:val="clear" w:color="auto" w:fill="FFFFFF"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</w:p>
    <w:p w14:paraId="705C6889" w14:textId="77777777" w:rsidR="008138BA" w:rsidRPr="005152E8" w:rsidRDefault="008138BA" w:rsidP="008138BA">
      <w:pPr>
        <w:shd w:val="clear" w:color="auto" w:fill="FFFFFF"/>
        <w:autoSpaceDE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предусматривает практическую нагрузку в объеме 100% от учебной нагрузки.</w:t>
      </w:r>
    </w:p>
    <w:p w14:paraId="2423464F" w14:textId="77777777" w:rsidR="008138BA" w:rsidRDefault="008138BA" w:rsidP="008138BA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784D05F5" w14:textId="77777777" w:rsidR="008138BA" w:rsidRDefault="008138BA" w:rsidP="00813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3DEA9039" w14:textId="77777777" w:rsidR="008138BA" w:rsidRDefault="008138BA" w:rsidP="008138BA">
      <w:pPr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268"/>
        <w:gridCol w:w="15"/>
        <w:gridCol w:w="2246"/>
        <w:gridCol w:w="45"/>
      </w:tblGrid>
      <w:tr w:rsidR="008138BA" w14:paraId="44889FCC" w14:textId="77777777" w:rsidTr="0025707C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ABBD3C" w14:textId="77777777" w:rsidR="008138BA" w:rsidRDefault="008138BA" w:rsidP="0025707C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87A187" w14:textId="77777777" w:rsidR="008138BA" w:rsidRDefault="008138BA" w:rsidP="002570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  <w:tc>
          <w:tcPr>
            <w:tcW w:w="2246" w:type="dxa"/>
            <w:tcBorders>
              <w:left w:val="single" w:sz="6" w:space="0" w:color="000000"/>
            </w:tcBorders>
            <w:shd w:val="clear" w:color="auto" w:fill="auto"/>
          </w:tcPr>
          <w:p w14:paraId="434CA61D" w14:textId="77777777" w:rsidR="008138BA" w:rsidRDefault="008138BA" w:rsidP="0025707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shd w:val="clear" w:color="auto" w:fill="auto"/>
          </w:tcPr>
          <w:p w14:paraId="6E8D79DA" w14:textId="77777777" w:rsidR="008138BA" w:rsidRDefault="008138BA" w:rsidP="0025707C">
            <w:pPr>
              <w:snapToGrid w:val="0"/>
            </w:pPr>
          </w:p>
        </w:tc>
      </w:tr>
      <w:tr w:rsidR="008138BA" w14:paraId="54661B8D" w14:textId="77777777" w:rsidTr="0025707C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673BD6" w14:textId="77777777" w:rsidR="008138BA" w:rsidRDefault="008138BA" w:rsidP="0025707C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6F5BB5" w14:textId="77777777" w:rsidR="008138BA" w:rsidRDefault="008138BA" w:rsidP="0025707C">
            <w:pPr>
              <w:shd w:val="clear" w:color="auto" w:fill="FFFFFF"/>
              <w:autoSpaceDE w:val="0"/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246" w:type="dxa"/>
            <w:tcBorders>
              <w:left w:val="single" w:sz="6" w:space="0" w:color="000000"/>
            </w:tcBorders>
            <w:shd w:val="clear" w:color="auto" w:fill="auto"/>
          </w:tcPr>
          <w:p w14:paraId="3A1DF5DD" w14:textId="77777777" w:rsidR="008138BA" w:rsidRDefault="008138BA" w:rsidP="0025707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shd w:val="clear" w:color="auto" w:fill="auto"/>
          </w:tcPr>
          <w:p w14:paraId="2A6DE139" w14:textId="77777777" w:rsidR="008138BA" w:rsidRDefault="008138BA" w:rsidP="0025707C">
            <w:pPr>
              <w:snapToGrid w:val="0"/>
            </w:pPr>
          </w:p>
        </w:tc>
      </w:tr>
      <w:tr w:rsidR="008138BA" w14:paraId="280554FE" w14:textId="77777777" w:rsidTr="0025707C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3BD3E0" w14:textId="77777777" w:rsidR="008138BA" w:rsidRDefault="008138BA" w:rsidP="0025707C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3C288B" w14:textId="77777777" w:rsidR="008138BA" w:rsidRDefault="008138BA" w:rsidP="0025707C">
            <w:pPr>
              <w:shd w:val="clear" w:color="auto" w:fill="FFFFFF"/>
              <w:autoSpaceDE w:val="0"/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46" w:type="dxa"/>
            <w:tcBorders>
              <w:left w:val="single" w:sz="6" w:space="0" w:color="000000"/>
            </w:tcBorders>
            <w:shd w:val="clear" w:color="auto" w:fill="auto"/>
          </w:tcPr>
          <w:p w14:paraId="74EC332F" w14:textId="77777777" w:rsidR="008138BA" w:rsidRDefault="008138BA" w:rsidP="0025707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shd w:val="clear" w:color="auto" w:fill="auto"/>
          </w:tcPr>
          <w:p w14:paraId="24749859" w14:textId="77777777" w:rsidR="008138BA" w:rsidRDefault="008138BA" w:rsidP="0025707C">
            <w:pPr>
              <w:snapToGrid w:val="0"/>
            </w:pPr>
          </w:p>
        </w:tc>
      </w:tr>
      <w:tr w:rsidR="008138BA" w14:paraId="64C93794" w14:textId="77777777" w:rsidTr="0025707C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A52C3" w14:textId="77777777" w:rsidR="008138BA" w:rsidRDefault="008138BA" w:rsidP="0025707C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5EF6A" w14:textId="77777777" w:rsidR="008138BA" w:rsidRDefault="008138BA" w:rsidP="0025707C">
            <w:pPr>
              <w:shd w:val="clear" w:color="auto" w:fill="FFFFFF"/>
              <w:autoSpaceDE w:val="0"/>
              <w:snapToGrid w:val="0"/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left w:val="single" w:sz="6" w:space="0" w:color="000000"/>
            </w:tcBorders>
            <w:shd w:val="clear" w:color="auto" w:fill="auto"/>
          </w:tcPr>
          <w:p w14:paraId="779E70A0" w14:textId="77777777" w:rsidR="008138BA" w:rsidRDefault="008138BA" w:rsidP="0025707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shd w:val="clear" w:color="auto" w:fill="auto"/>
          </w:tcPr>
          <w:p w14:paraId="14539008" w14:textId="77777777" w:rsidR="008138BA" w:rsidRDefault="008138BA" w:rsidP="0025707C">
            <w:pPr>
              <w:snapToGrid w:val="0"/>
            </w:pPr>
          </w:p>
        </w:tc>
      </w:tr>
      <w:tr w:rsidR="008138BA" w14:paraId="4E93743C" w14:textId="77777777" w:rsidTr="0025707C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61D35" w14:textId="77777777" w:rsidR="008138BA" w:rsidRDefault="008138BA" w:rsidP="0025707C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B3811" w14:textId="77777777" w:rsidR="008138BA" w:rsidRDefault="008138BA" w:rsidP="0025707C">
            <w:pPr>
              <w:shd w:val="clear" w:color="auto" w:fill="FFFFFF"/>
              <w:autoSpaceDE w:val="0"/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46" w:type="dxa"/>
            <w:tcBorders>
              <w:left w:val="single" w:sz="6" w:space="0" w:color="000000"/>
            </w:tcBorders>
            <w:shd w:val="clear" w:color="auto" w:fill="auto"/>
          </w:tcPr>
          <w:p w14:paraId="2022DEC3" w14:textId="77777777" w:rsidR="008138BA" w:rsidRDefault="008138BA" w:rsidP="0025707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shd w:val="clear" w:color="auto" w:fill="auto"/>
          </w:tcPr>
          <w:p w14:paraId="74C8989B" w14:textId="77777777" w:rsidR="008138BA" w:rsidRDefault="008138BA" w:rsidP="0025707C">
            <w:pPr>
              <w:snapToGrid w:val="0"/>
            </w:pPr>
          </w:p>
        </w:tc>
      </w:tr>
      <w:tr w:rsidR="008138BA" w14:paraId="0A70DDDF" w14:textId="77777777" w:rsidTr="0025707C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EFA71" w14:textId="77777777" w:rsidR="008138BA" w:rsidRDefault="008138BA" w:rsidP="0025707C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3A6FF5" w14:textId="77777777" w:rsidR="008138BA" w:rsidRDefault="008138BA" w:rsidP="0025707C">
            <w:pPr>
              <w:shd w:val="clear" w:color="auto" w:fill="FFFFFF"/>
              <w:autoSpaceDE w:val="0"/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left w:val="single" w:sz="6" w:space="0" w:color="000000"/>
            </w:tcBorders>
            <w:shd w:val="clear" w:color="auto" w:fill="auto"/>
          </w:tcPr>
          <w:p w14:paraId="3EE5D89B" w14:textId="77777777" w:rsidR="008138BA" w:rsidRDefault="008138BA" w:rsidP="0025707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shd w:val="clear" w:color="auto" w:fill="auto"/>
          </w:tcPr>
          <w:p w14:paraId="12B37A8B" w14:textId="77777777" w:rsidR="008138BA" w:rsidRDefault="008138BA" w:rsidP="0025707C">
            <w:pPr>
              <w:snapToGrid w:val="0"/>
            </w:pPr>
          </w:p>
        </w:tc>
      </w:tr>
      <w:tr w:rsidR="008138BA" w14:paraId="7CEC33A8" w14:textId="77777777" w:rsidTr="0025707C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C7068" w14:textId="77777777" w:rsidR="008138BA" w:rsidRDefault="008138BA" w:rsidP="0025707C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7108B1" w14:textId="77777777" w:rsidR="008138BA" w:rsidRDefault="008138BA" w:rsidP="0025707C">
            <w:pPr>
              <w:shd w:val="clear" w:color="auto" w:fill="FFFFFF"/>
              <w:autoSpaceDE w:val="0"/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46" w:type="dxa"/>
            <w:tcBorders>
              <w:left w:val="single" w:sz="6" w:space="0" w:color="000000"/>
            </w:tcBorders>
            <w:shd w:val="clear" w:color="auto" w:fill="auto"/>
          </w:tcPr>
          <w:p w14:paraId="34675002" w14:textId="77777777" w:rsidR="008138BA" w:rsidRDefault="008138BA" w:rsidP="0025707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shd w:val="clear" w:color="auto" w:fill="auto"/>
          </w:tcPr>
          <w:p w14:paraId="7A75312B" w14:textId="77777777" w:rsidR="008138BA" w:rsidRDefault="008138BA" w:rsidP="0025707C">
            <w:pPr>
              <w:snapToGrid w:val="0"/>
            </w:pPr>
          </w:p>
        </w:tc>
      </w:tr>
      <w:tr w:rsidR="008138BA" w14:paraId="74ED5328" w14:textId="77777777" w:rsidTr="0025707C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6A9BF" w14:textId="77777777" w:rsidR="008138BA" w:rsidRDefault="008138BA" w:rsidP="0025707C">
            <w:pPr>
              <w:spacing w:after="0" w:line="240" w:lineRule="auto"/>
              <w:ind w:firstLine="9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Итоговая аттестация в форме контрольной работы</w:t>
            </w:r>
          </w:p>
        </w:tc>
        <w:tc>
          <w:tcPr>
            <w:tcW w:w="230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2AC5A7" w14:textId="77777777" w:rsidR="008138BA" w:rsidRDefault="008138BA" w:rsidP="0025707C">
            <w:pPr>
              <w:shd w:val="clear" w:color="auto" w:fill="FFFFFF"/>
              <w:autoSpaceDE w:val="0"/>
              <w:snapToGrid w:val="0"/>
              <w:spacing w:after="0" w:line="240" w:lineRule="auto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9C2E46" w14:textId="77777777" w:rsidR="008138BA" w:rsidRDefault="008138BA" w:rsidP="008138BA">
      <w:pPr>
        <w:sectPr w:rsidR="008138BA">
          <w:footerReference w:type="default" r:id="rId5"/>
          <w:footerReference w:type="first" r:id="rId6"/>
          <w:pgSz w:w="11906" w:h="16838"/>
          <w:pgMar w:top="1134" w:right="850" w:bottom="1134" w:left="1134" w:header="720" w:footer="708" w:gutter="0"/>
          <w:cols w:space="720"/>
          <w:titlePg/>
          <w:docGrid w:linePitch="360"/>
        </w:sectPr>
      </w:pPr>
    </w:p>
    <w:p w14:paraId="35A8204D" w14:textId="77777777" w:rsidR="008138BA" w:rsidRDefault="008138BA" w:rsidP="008138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иностранный язык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942"/>
        <w:gridCol w:w="285"/>
        <w:gridCol w:w="55"/>
        <w:gridCol w:w="53"/>
        <w:gridCol w:w="34"/>
        <w:gridCol w:w="93"/>
        <w:gridCol w:w="48"/>
        <w:gridCol w:w="68"/>
        <w:gridCol w:w="64"/>
        <w:gridCol w:w="29"/>
        <w:gridCol w:w="7954"/>
        <w:gridCol w:w="1701"/>
        <w:gridCol w:w="1741"/>
        <w:gridCol w:w="21"/>
      </w:tblGrid>
      <w:tr w:rsidR="008138BA" w14:paraId="45DF2189" w14:textId="77777777" w:rsidTr="0025707C">
        <w:trPr>
          <w:gridAfter w:val="1"/>
          <w:wAfter w:w="21" w:type="dxa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00E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F94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F97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  <w:p w14:paraId="629396C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4C1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  <w:p w14:paraId="73740B3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4C35BC7" w14:textId="77777777" w:rsidTr="0025707C">
        <w:trPr>
          <w:gridAfter w:val="1"/>
          <w:wAfter w:w="21" w:type="dxa"/>
          <w:trHeight w:val="3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559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67D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5E7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5C51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138BA" w14:paraId="3A6E35D3" w14:textId="77777777" w:rsidTr="0025707C">
        <w:trPr>
          <w:gridAfter w:val="1"/>
          <w:wAfter w:w="21" w:type="dxa"/>
          <w:trHeight w:val="99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BEA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I</w:t>
            </w:r>
          </w:p>
          <w:p w14:paraId="5C32F2F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Вводно-коррективный курс.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056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A02CC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34DC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741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BEB9C68" w14:textId="77777777" w:rsidTr="0025707C">
        <w:trPr>
          <w:gridAfter w:val="1"/>
          <w:wAfter w:w="21" w:type="dxa"/>
          <w:cantSplit/>
          <w:trHeight w:val="349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C49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9554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1.1</w:t>
            </w:r>
          </w:p>
          <w:p w14:paraId="09FA6EA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Краткие сведения о себе.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A91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F32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E4C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307F474" w14:textId="77777777" w:rsidTr="0025707C">
        <w:trPr>
          <w:gridAfter w:val="1"/>
          <w:wAfter w:w="21" w:type="dxa"/>
          <w:cantSplit/>
          <w:trHeight w:val="58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3F5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96BF" w14:textId="77777777" w:rsidR="008138BA" w:rsidRPr="00064BE5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</w:t>
            </w:r>
            <w:r w:rsidRPr="00064B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глагола</w:t>
            </w:r>
            <w:r w:rsidRPr="00064B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have. </w:t>
            </w:r>
          </w:p>
          <w:p w14:paraId="3ADEED90" w14:textId="77777777" w:rsidR="008138BA" w:rsidRPr="00064BE5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B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About </w:t>
            </w:r>
            <w:proofErr w:type="gramStart"/>
            <w:r w:rsidRPr="00064B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myself..</w:t>
            </w:r>
            <w:proofErr w:type="gramEnd"/>
            <w:r w:rsidRPr="00064B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C6E6E" w14:textId="77777777" w:rsidR="008138BA" w:rsidRPr="00064BE5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1F8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106F59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5F7C24D" w14:textId="77777777" w:rsidTr="0025707C">
        <w:trPr>
          <w:gridAfter w:val="1"/>
          <w:wAfter w:w="21" w:type="dxa"/>
          <w:cantSplit/>
          <w:trHeight w:val="25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6C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847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5D4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FED9D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5C42A6C" w14:textId="77777777" w:rsidTr="0025707C">
        <w:trPr>
          <w:gridAfter w:val="1"/>
          <w:wAfter w:w="21" w:type="dxa"/>
          <w:cantSplit/>
          <w:trHeight w:val="22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02D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7465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9B2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Цели и задачи изучения иностранного языка. Требования к занятиям. Алфавит. Правила чтения.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7D4D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9CADC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FF6C033" w14:textId="77777777" w:rsidTr="0025707C">
        <w:trPr>
          <w:gridAfter w:val="1"/>
          <w:wAfter w:w="21" w:type="dxa"/>
          <w:cantSplit/>
          <w:trHeight w:val="29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5DC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893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EE7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себе. Введение лексики, ее активизация. Правила чтения.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DDA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14907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5C29A6C8" w14:textId="77777777" w:rsidTr="0025707C">
        <w:trPr>
          <w:gridAfter w:val="1"/>
          <w:wAfter w:w="21" w:type="dxa"/>
          <w:cantSplit/>
          <w:trHeight w:val="25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73B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11D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4CB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«О себе»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5DB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BA5A5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92273D7" w14:textId="77777777" w:rsidTr="0025707C">
        <w:trPr>
          <w:gridAfter w:val="1"/>
          <w:wAfter w:w="21" w:type="dxa"/>
          <w:cantSplit/>
          <w:trHeight w:val="28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304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9FE8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1A8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Порядок слов в предложении.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30D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63723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5B38838" w14:textId="77777777" w:rsidTr="0025707C">
        <w:trPr>
          <w:gridAfter w:val="1"/>
          <w:wAfter w:w="21" w:type="dxa"/>
          <w:cantSplit/>
          <w:trHeight w:val="4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C53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8F9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C3A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88230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9753203" w14:textId="77777777" w:rsidTr="0025707C">
        <w:trPr>
          <w:gridAfter w:val="1"/>
          <w:wAfter w:w="21" w:type="dxa"/>
          <w:cantSplit/>
          <w:trHeight w:val="4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C8A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6F5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E05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99B9A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2B9B21D" w14:textId="77777777" w:rsidTr="0025707C">
        <w:trPr>
          <w:gridAfter w:val="1"/>
          <w:wAfter w:w="21" w:type="dxa"/>
          <w:cantSplit/>
          <w:trHeight w:val="27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62D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FCC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C90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9B87E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D71A77A" w14:textId="77777777" w:rsidTr="0025707C">
        <w:trPr>
          <w:gridAfter w:val="1"/>
          <w:wAfter w:w="21" w:type="dxa"/>
          <w:cantSplit/>
          <w:trHeight w:val="36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CC6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DC1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598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B7CE4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AB5BFE7" w14:textId="77777777" w:rsidTr="0025707C">
        <w:trPr>
          <w:gridAfter w:val="1"/>
          <w:wAfter w:w="21" w:type="dxa"/>
          <w:cantSplit/>
          <w:trHeight w:val="382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CEC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1.2</w:t>
            </w:r>
          </w:p>
          <w:p w14:paraId="5434ACB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транскрипция и ее возможности. Особенности произношения гласных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согласных. Спряжение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00A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29D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CE4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21CF973" w14:textId="77777777" w:rsidTr="0025707C">
        <w:trPr>
          <w:gridAfter w:val="1"/>
          <w:wAfter w:w="21" w:type="dxa"/>
          <w:cantSplit/>
          <w:trHeight w:val="128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E4A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3851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чтения.</w:t>
            </w:r>
          </w:p>
          <w:p w14:paraId="195522C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уровня знания иностранного языка. Спряжение глагола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2236C2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01C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7256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450D656C" w14:textId="77777777" w:rsidTr="0025707C">
        <w:trPr>
          <w:gridAfter w:val="1"/>
          <w:wAfter w:w="21" w:type="dxa"/>
          <w:cantSplit/>
          <w:trHeight w:val="33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911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D5F3" w14:textId="77777777" w:rsidR="008138BA" w:rsidRPr="00BF3AD7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9B8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5A522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4AA062C" w14:textId="77777777" w:rsidTr="0025707C">
        <w:trPr>
          <w:gridAfter w:val="1"/>
          <w:wAfter w:w="21" w:type="dxa"/>
          <w:cantSplit/>
          <w:trHeight w:val="54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CB3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7EF6" w14:textId="77777777" w:rsidR="008138BA" w:rsidRPr="008138BA" w:rsidRDefault="008138BA" w:rsidP="0025707C">
            <w:r w:rsidRPr="008138BA">
              <w:rPr>
                <w:rFonts w:eastAsia="Calibri"/>
              </w:rPr>
              <w:t>1-4</w:t>
            </w:r>
          </w:p>
        </w:tc>
        <w:tc>
          <w:tcPr>
            <w:tcW w:w="8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65C0" w14:textId="77777777" w:rsidR="008138BA" w:rsidRPr="008138BA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транскрипция и ее возможности. Особенности произношения гласных и согласных. Спряжение глагола </w:t>
            </w:r>
            <w:proofErr w:type="spellStart"/>
            <w:r w:rsidRPr="008138B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8B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1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746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0284B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17E441C" w14:textId="77777777" w:rsidTr="0025707C">
        <w:trPr>
          <w:gridAfter w:val="1"/>
          <w:wAfter w:w="21" w:type="dxa"/>
          <w:cantSplit/>
          <w:trHeight w:val="23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877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FD5C" w14:textId="77777777" w:rsidR="008138BA" w:rsidRPr="008138BA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621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BB60D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5E5F381" w14:textId="77777777" w:rsidTr="0025707C">
        <w:trPr>
          <w:gridAfter w:val="1"/>
          <w:wAfter w:w="21" w:type="dxa"/>
          <w:cantSplit/>
          <w:trHeight w:val="34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CEA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14:paraId="0A8E8BB2" w14:textId="77777777" w:rsidR="008138BA" w:rsidRPr="008138BA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текстом, с картой. </w:t>
            </w:r>
            <w:proofErr w:type="spellStart"/>
            <w:r w:rsidRPr="008138BA">
              <w:rPr>
                <w:rFonts w:ascii="Times New Roman" w:eastAsia="Calibri" w:hAnsi="Times New Roman" w:cs="Times New Roman"/>
                <w:sz w:val="24"/>
                <w:szCs w:val="24"/>
              </w:rPr>
              <w:t>Отчитка</w:t>
            </w:r>
            <w:proofErr w:type="spellEnd"/>
            <w:r w:rsidRPr="0081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скороговорок, рифмовок.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EEA7" w14:textId="77777777" w:rsidR="008138BA" w:rsidRPr="00BF3AD7" w:rsidRDefault="008138BA" w:rsidP="0025707C">
            <w:pPr>
              <w:rPr>
                <w:rFonts w:eastAsia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7D3EF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0513896" w14:textId="77777777" w:rsidTr="0025707C">
        <w:trPr>
          <w:gridAfter w:val="1"/>
          <w:wAfter w:w="21" w:type="dxa"/>
          <w:cantSplit/>
          <w:trHeight w:val="418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914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1.3</w:t>
            </w:r>
          </w:p>
          <w:p w14:paraId="63C11C8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произношения английских гласных и согласных.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F2D7" w14:textId="77777777" w:rsidR="008138BA" w:rsidRP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DCA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BAA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6F856AB" w14:textId="77777777" w:rsidTr="0025707C">
        <w:trPr>
          <w:gridAfter w:val="1"/>
          <w:wAfter w:w="21" w:type="dxa"/>
          <w:cantSplit/>
          <w:trHeight w:val="55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4BAE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C876" w14:textId="77777777" w:rsidR="008138BA" w:rsidRP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особенности произношения английских гласных и согласных.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53B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C52E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4871FAA7" w14:textId="77777777" w:rsidTr="0025707C">
        <w:trPr>
          <w:gridAfter w:val="1"/>
          <w:wAfter w:w="21" w:type="dxa"/>
          <w:cantSplit/>
          <w:trHeight w:val="36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B99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6733" w14:textId="77777777" w:rsidR="008138BA" w:rsidRP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B49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DEE7D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6F629C8" w14:textId="77777777" w:rsidTr="0025707C">
        <w:trPr>
          <w:gridAfter w:val="1"/>
          <w:wAfter w:w="21" w:type="dxa"/>
          <w:cantSplit/>
          <w:trHeight w:val="33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ABC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F428A" w14:textId="77777777" w:rsidR="008138BA" w:rsidRP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74C8" w14:textId="77777777" w:rsidR="008138BA" w:rsidRP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произношения английских гласных.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15E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65A19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C980F95" w14:textId="77777777" w:rsidTr="0025707C">
        <w:trPr>
          <w:gridAfter w:val="1"/>
          <w:wAfter w:w="21" w:type="dxa"/>
          <w:cantSplit/>
          <w:trHeight w:val="32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890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24FE" w14:textId="77777777" w:rsidR="008138BA" w:rsidRPr="008138BA" w:rsidRDefault="008138BA" w:rsidP="002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EE60" w14:textId="77777777" w:rsidR="008138BA" w:rsidRPr="008138BA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8BA">
              <w:rPr>
                <w:rFonts w:ascii="Times New Roman" w:hAnsi="Times New Roman" w:cs="Times New Roman"/>
                <w:sz w:val="24"/>
                <w:szCs w:val="24"/>
              </w:rPr>
              <w:t>. Порядок слов в предложении. Аудирование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CB5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D19D9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C0FBC5F" w14:textId="77777777" w:rsidTr="0025707C">
        <w:trPr>
          <w:gridAfter w:val="1"/>
          <w:wAfter w:w="21" w:type="dxa"/>
          <w:cantSplit/>
          <w:trHeight w:val="28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C3E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9F93" w14:textId="77777777" w:rsidR="008138BA" w:rsidRPr="00BF3AD7" w:rsidRDefault="008138BA" w:rsidP="002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A883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произношения английских согласных.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C88D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69DB5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8D5775C" w14:textId="77777777" w:rsidTr="0025707C">
        <w:trPr>
          <w:cantSplit/>
          <w:trHeight w:val="25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625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E85F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EE378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4E3CAB3" w14:textId="77777777" w:rsidTr="0025707C">
        <w:trPr>
          <w:gridAfter w:val="1"/>
          <w:wAfter w:w="21" w:type="dxa"/>
          <w:cantSplit/>
          <w:trHeight w:val="42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D02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1A53" w14:textId="77777777" w:rsidR="008138BA" w:rsidRPr="00BF3AD7" w:rsidRDefault="008138BA" w:rsidP="002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0B1C309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BF3AD7">
              <w:rPr>
                <w:rFonts w:ascii="Times New Roman" w:hAnsi="Times New Roman" w:cs="Times New Roman"/>
                <w:sz w:val="24"/>
                <w:szCs w:val="24"/>
              </w:rPr>
              <w:t>вокабуляра</w:t>
            </w:r>
            <w:proofErr w:type="spellEnd"/>
            <w:r w:rsidRPr="00BF3AD7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отработки произношения отдельных звуков.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04C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888F0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2B9C48C" w14:textId="77777777" w:rsidTr="0025707C">
        <w:trPr>
          <w:gridAfter w:val="1"/>
          <w:wAfter w:w="21" w:type="dxa"/>
          <w:cantSplit/>
          <w:trHeight w:val="371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EF9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1.4</w:t>
            </w:r>
          </w:p>
          <w:p w14:paraId="106C824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 некоторых букв и буквосочетаний. Ритмика и интонация английского произношения. Ударение.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A2C6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516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0F31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F76210B" w14:textId="77777777" w:rsidTr="0025707C">
        <w:trPr>
          <w:gridAfter w:val="1"/>
          <w:wAfter w:w="21" w:type="dxa"/>
          <w:cantSplit/>
          <w:trHeight w:val="44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DB9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1A8F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>Правила чтения некоторых букв и буквосочетаний. Ритмика и интонация английского произношения. Ударение.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863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9BA50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F9B2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5517778E" w14:textId="77777777" w:rsidTr="0025707C">
        <w:trPr>
          <w:gridAfter w:val="1"/>
          <w:wAfter w:w="21" w:type="dxa"/>
          <w:cantSplit/>
          <w:trHeight w:val="23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74B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7D62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E2B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0C0C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3D05E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8138BA" w14:paraId="75997EF3" w14:textId="77777777" w:rsidTr="0025707C">
        <w:trPr>
          <w:gridAfter w:val="1"/>
          <w:wAfter w:w="21" w:type="dxa"/>
          <w:cantSplit/>
          <w:trHeight w:val="53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753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0876" w14:textId="77777777" w:rsidR="008138BA" w:rsidRPr="00BF3AD7" w:rsidRDefault="008138BA" w:rsidP="002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8145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>Правила чтения некоторых букв и буквосочетаний. Аудирование. Изучающее чтение.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0F33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FFFCF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8138BA" w14:paraId="68F5873C" w14:textId="77777777" w:rsidTr="0025707C">
        <w:trPr>
          <w:gridAfter w:val="1"/>
          <w:wAfter w:w="21" w:type="dxa"/>
          <w:cantSplit/>
          <w:trHeight w:val="31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38F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D81BD" w14:textId="77777777" w:rsidR="008138BA" w:rsidRPr="00BF3AD7" w:rsidRDefault="008138BA" w:rsidP="002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2A18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 xml:space="preserve">Ритмика и интонация английского произношения. Ударение.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AD1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30A308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8138BA" w14:paraId="40F7F9CA" w14:textId="77777777" w:rsidTr="0025707C">
        <w:trPr>
          <w:gridAfter w:val="1"/>
          <w:wAfter w:w="21" w:type="dxa"/>
          <w:cantSplit/>
          <w:trHeight w:val="43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E5E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D333" w14:textId="77777777" w:rsidR="008138BA" w:rsidRPr="00BF3AD7" w:rsidRDefault="008138BA" w:rsidP="002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090B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C9B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4E2EF0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8138BA" w14:paraId="352FFDAF" w14:textId="77777777" w:rsidTr="0025707C">
        <w:trPr>
          <w:gridAfter w:val="1"/>
          <w:wAfter w:w="21" w:type="dxa"/>
          <w:cantSplit/>
          <w:trHeight w:val="25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A11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8A23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AF327D3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Отчитка</w:t>
            </w:r>
            <w:proofErr w:type="spellEnd"/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, заучивание диалогов, рифмовок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8B9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636F3B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8138BA" w14:paraId="0A51AD03" w14:textId="77777777" w:rsidTr="0025707C">
        <w:trPr>
          <w:gridAfter w:val="1"/>
          <w:wAfter w:w="21" w:type="dxa"/>
          <w:cantSplit/>
          <w:trHeight w:val="37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EC8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DB99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Таблица правил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4D4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3F8EA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0C0C0"/>
              </w:rPr>
            </w:pPr>
          </w:p>
        </w:tc>
      </w:tr>
      <w:tr w:rsidR="008138BA" w14:paraId="666D5E23" w14:textId="77777777" w:rsidTr="0025707C">
        <w:trPr>
          <w:gridAfter w:val="1"/>
          <w:wAfter w:w="21" w:type="dxa"/>
          <w:cantSplit/>
          <w:trHeight w:val="356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130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1.5</w:t>
            </w:r>
          </w:p>
          <w:p w14:paraId="5F528DB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 и их структура.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CE71" w14:textId="77777777" w:rsidR="008138BA" w:rsidRPr="00BF3AD7" w:rsidRDefault="008138BA" w:rsidP="002570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B5E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DAF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A00B4CA" w14:textId="77777777" w:rsidTr="0025707C">
        <w:trPr>
          <w:gridAfter w:val="1"/>
          <w:wAfter w:w="21" w:type="dxa"/>
          <w:cantSplit/>
          <w:trHeight w:val="70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57F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136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Типы вопросительных предложений и их структура.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B94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991D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2946E634" w14:textId="77777777" w:rsidTr="0025707C">
        <w:trPr>
          <w:gridAfter w:val="1"/>
          <w:wAfter w:w="21" w:type="dxa"/>
          <w:cantSplit/>
          <w:trHeight w:val="31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9FA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628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2DE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7EAE45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5198D2A1" w14:textId="77777777" w:rsidTr="0025707C">
        <w:trPr>
          <w:gridAfter w:val="1"/>
          <w:wAfter w:w="21" w:type="dxa"/>
          <w:cantSplit/>
          <w:trHeight w:val="175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A116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DB2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5F5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вопросительных предложений и их структура. Аудирование.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BE70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D4A973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B44A2F6" w14:textId="77777777" w:rsidTr="0025707C">
        <w:trPr>
          <w:gridAfter w:val="1"/>
          <w:wAfter w:w="21" w:type="dxa"/>
          <w:cantSplit/>
          <w:trHeight w:val="21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51A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C52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D75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A04F55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E42BE51" w14:textId="77777777" w:rsidTr="0025707C">
        <w:trPr>
          <w:gridAfter w:val="1"/>
          <w:wAfter w:w="21" w:type="dxa"/>
          <w:cantSplit/>
          <w:trHeight w:val="36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6C1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C8FF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F09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9D654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5EF0E89" w14:textId="77777777" w:rsidTr="0025707C">
        <w:trPr>
          <w:gridAfter w:val="1"/>
          <w:wAfter w:w="21" w:type="dxa"/>
          <w:cantSplit/>
          <w:trHeight w:val="32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BF06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1.6</w:t>
            </w:r>
          </w:p>
          <w:p w14:paraId="1091B9F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14D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78D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543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5D2A2039" w14:textId="77777777" w:rsidTr="0025707C">
        <w:trPr>
          <w:gridAfter w:val="1"/>
          <w:wAfter w:w="21" w:type="dxa"/>
          <w:cantSplit/>
          <w:trHeight w:val="89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89F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ADA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CF9A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1346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12E97967" w14:textId="77777777" w:rsidTr="0025707C">
        <w:trPr>
          <w:gridAfter w:val="1"/>
          <w:wAfter w:w="21" w:type="dxa"/>
          <w:cantSplit/>
          <w:trHeight w:val="21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029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83E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B9A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00D8D1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83A0D90" w14:textId="77777777" w:rsidTr="0025707C">
        <w:trPr>
          <w:gridAfter w:val="1"/>
          <w:wAfter w:w="21" w:type="dxa"/>
          <w:cantSplit/>
          <w:trHeight w:val="18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2F0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B5E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30E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69B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09BE8A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73ED586" w14:textId="77777777" w:rsidTr="0025707C">
        <w:trPr>
          <w:gridAfter w:val="1"/>
          <w:wAfter w:w="21" w:type="dxa"/>
          <w:cantSplit/>
          <w:trHeight w:val="25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298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D0B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522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 по теме. Аналитическое чтение.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3D9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813B62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F20B42B" w14:textId="77777777" w:rsidTr="0025707C">
        <w:trPr>
          <w:gridAfter w:val="1"/>
          <w:wAfter w:w="21" w:type="dxa"/>
          <w:cantSplit/>
          <w:trHeight w:val="27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3EB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8FF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85C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Аудирование.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83C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4294AA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D3E79A9" w14:textId="77777777" w:rsidTr="0025707C">
        <w:trPr>
          <w:gridAfter w:val="1"/>
          <w:wAfter w:w="21" w:type="dxa"/>
          <w:cantSplit/>
          <w:trHeight w:val="11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998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D96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3C9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B0D8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9188E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C4F656F" w14:textId="77777777" w:rsidTr="0025707C">
        <w:trPr>
          <w:gridAfter w:val="1"/>
          <w:wAfter w:w="21" w:type="dxa"/>
          <w:cantSplit/>
          <w:trHeight w:val="40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1D8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119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AAE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C9F0A0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8E1AA3A" w14:textId="77777777" w:rsidTr="0025707C">
        <w:trPr>
          <w:gridAfter w:val="1"/>
          <w:wAfter w:w="21" w:type="dxa"/>
          <w:cantSplit/>
          <w:trHeight w:val="40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3F7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D67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срез знаний.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D20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6D6C8C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3D61BFB" w14:textId="77777777" w:rsidTr="0025707C">
        <w:trPr>
          <w:gridAfter w:val="1"/>
          <w:wAfter w:w="21" w:type="dxa"/>
          <w:cantSplit/>
          <w:trHeight w:val="21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396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F9F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693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E4A4F6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7918ED7" w14:textId="77777777" w:rsidTr="0025707C">
        <w:trPr>
          <w:gridAfter w:val="1"/>
          <w:wAfter w:w="21" w:type="dxa"/>
          <w:cantSplit/>
          <w:trHeight w:val="62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510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B2D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C38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893578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A6C5704" w14:textId="77777777" w:rsidTr="0025707C">
        <w:trPr>
          <w:gridAfter w:val="1"/>
          <w:wAfter w:w="21" w:type="dxa"/>
          <w:cantSplit/>
          <w:trHeight w:val="536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9BF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1.7</w:t>
            </w:r>
          </w:p>
          <w:p w14:paraId="4268D54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E56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72E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2E3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87721FC" w14:textId="77777777" w:rsidTr="0025707C">
        <w:trPr>
          <w:gridAfter w:val="1"/>
          <w:wAfter w:w="21" w:type="dxa"/>
          <w:cantSplit/>
          <w:trHeight w:val="120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F62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8E8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F3F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39D9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253F665F" w14:textId="77777777" w:rsidTr="0025707C">
        <w:trPr>
          <w:gridAfter w:val="1"/>
          <w:wAfter w:w="21" w:type="dxa"/>
          <w:cantSplit/>
          <w:trHeight w:val="28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867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FC0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2D4B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FF6419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536DFEC" w14:textId="77777777" w:rsidTr="0025707C">
        <w:trPr>
          <w:gridAfter w:val="1"/>
          <w:wAfter w:w="21" w:type="dxa"/>
          <w:cantSplit/>
          <w:trHeight w:val="25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119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C2B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920E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D9EEEA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328D5C5" w14:textId="77777777" w:rsidTr="0025707C">
        <w:trPr>
          <w:gridAfter w:val="1"/>
          <w:wAfter w:w="21" w:type="dxa"/>
          <w:cantSplit/>
          <w:trHeight w:val="24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5DB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0E6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100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06279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510FEA02" w14:textId="77777777" w:rsidTr="0025707C">
        <w:trPr>
          <w:gridAfter w:val="1"/>
          <w:wAfter w:w="21" w:type="dxa"/>
          <w:cantSplit/>
          <w:trHeight w:val="60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B63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390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заданий по темам.</w:t>
            </w:r>
          </w:p>
          <w:p w14:paraId="58ED256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по 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A20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15D16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BDA2B6A" w14:textId="77777777" w:rsidTr="0025707C">
        <w:trPr>
          <w:gridAfter w:val="1"/>
          <w:wAfter w:w="21" w:type="dxa"/>
          <w:cantSplit/>
          <w:trHeight w:val="404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3D6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14:paraId="60ED306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развивающий курс</w:t>
            </w:r>
          </w:p>
          <w:p w14:paraId="0666715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2.1</w:t>
            </w:r>
          </w:p>
          <w:p w14:paraId="231666C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Социально-бытовая сфера общения (в нашей стране и в странах изучаемого языка).</w:t>
            </w:r>
          </w:p>
          <w:p w14:paraId="2D72A4A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в семье. Взаимоотношения и конфликты.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A73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795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08E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D826F62" w14:textId="77777777" w:rsidTr="0025707C">
        <w:trPr>
          <w:gridAfter w:val="1"/>
          <w:wAfter w:w="21" w:type="dxa"/>
          <w:cantSplit/>
          <w:trHeight w:val="21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47A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390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в семье. Взаимоотношения и конфликты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318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2703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1371F902" w14:textId="77777777" w:rsidTr="0025707C">
        <w:trPr>
          <w:gridAfter w:val="1"/>
          <w:wAfter w:w="21" w:type="dxa"/>
          <w:cantSplit/>
          <w:trHeight w:val="30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05E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453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CC2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3911E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0BBC2C4" w14:textId="77777777" w:rsidTr="0025707C">
        <w:trPr>
          <w:gridAfter w:val="1"/>
          <w:wAfter w:w="21" w:type="dxa"/>
          <w:cantSplit/>
          <w:trHeight w:val="38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A8CE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16"/>
              <w:gridCol w:w="12170"/>
              <w:gridCol w:w="29"/>
              <w:gridCol w:w="2094"/>
              <w:gridCol w:w="30"/>
            </w:tblGrid>
            <w:tr w:rsidR="008138BA" w14:paraId="078F3C96" w14:textId="77777777" w:rsidTr="0025707C">
              <w:trPr>
                <w:cantSplit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0AB74B3" w14:textId="77777777" w:rsidR="008138BA" w:rsidRDefault="008138BA" w:rsidP="002570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1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A8AC27" w14:textId="77777777" w:rsidR="008138BA" w:rsidRDefault="008138BA" w:rsidP="002570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Ваша семья. Какая она?</w:t>
                  </w:r>
                </w:p>
                <w:p w14:paraId="0DE125B1" w14:textId="77777777" w:rsidR="008138BA" w:rsidRDefault="008138BA" w:rsidP="002570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в функции определения.</w:t>
                  </w:r>
                </w:p>
              </w:tc>
              <w:tc>
                <w:tcPr>
                  <w:tcW w:w="215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6FC2C2" w14:textId="77777777" w:rsidR="008138BA" w:rsidRDefault="008138BA" w:rsidP="0025707C">
                  <w:pPr>
                    <w:spacing w:after="0" w:line="240" w:lineRule="auto"/>
                    <w:contextualSpacing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</w:tr>
            <w:tr w:rsidR="008138BA" w14:paraId="1D3CD54C" w14:textId="77777777" w:rsidTr="002570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0" w:type="dxa"/>
                <w:cantSplit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13EB22" w14:textId="77777777" w:rsidR="008138BA" w:rsidRDefault="008138BA" w:rsidP="002570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121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304A60" w14:textId="77777777" w:rsidR="008138BA" w:rsidRDefault="008138BA" w:rsidP="002570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Изучающее чтение по теме. </w:t>
                  </w:r>
                </w:p>
              </w:tc>
              <w:tc>
                <w:tcPr>
                  <w:tcW w:w="20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7A2023D" w14:textId="77777777" w:rsidR="008138BA" w:rsidRDefault="008138BA" w:rsidP="0025707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8BA" w14:paraId="13301862" w14:textId="77777777" w:rsidTr="002570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0" w:type="dxa"/>
                <w:cantSplit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1CF9741" w14:textId="77777777" w:rsidR="008138BA" w:rsidRDefault="008138BA" w:rsidP="002570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EA7FDD" w14:textId="77777777" w:rsidR="008138BA" w:rsidRDefault="008138BA" w:rsidP="002570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Взаимоотношения и конфликты в семье.</w:t>
                  </w:r>
                </w:p>
              </w:tc>
              <w:tc>
                <w:tcPr>
                  <w:tcW w:w="20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63826A9" w14:textId="77777777" w:rsidR="008138BA" w:rsidRDefault="008138BA" w:rsidP="0025707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38BA" w14:paraId="507CD139" w14:textId="77777777" w:rsidTr="002570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0" w:type="dxa"/>
                <w:cantSplit/>
              </w:trPr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37242C29" w14:textId="77777777" w:rsidR="008138BA" w:rsidRDefault="008138BA" w:rsidP="002570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1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BF0275" w14:textId="77777777" w:rsidR="008138BA" w:rsidRDefault="008138BA" w:rsidP="0025707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со словарем</w:t>
                  </w:r>
                </w:p>
              </w:tc>
              <w:tc>
                <w:tcPr>
                  <w:tcW w:w="209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7CDE2A7" w14:textId="77777777" w:rsidR="008138BA" w:rsidRDefault="008138BA" w:rsidP="0025707C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735D2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C57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AA0CD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3A416DC" w14:textId="77777777" w:rsidTr="0025707C">
        <w:trPr>
          <w:gridAfter w:val="1"/>
          <w:wAfter w:w="21" w:type="dxa"/>
          <w:cantSplit/>
          <w:trHeight w:val="9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9C3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C61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5A993CC3" w14:textId="77777777" w:rsidTr="0025707C">
        <w:trPr>
          <w:gridAfter w:val="1"/>
          <w:wAfter w:w="21" w:type="dxa"/>
          <w:cantSplit/>
          <w:trHeight w:val="25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C4F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502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13B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48E853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C368A6F" w14:textId="77777777" w:rsidTr="0025707C">
        <w:trPr>
          <w:gridAfter w:val="1"/>
          <w:wAfter w:w="21" w:type="dxa"/>
          <w:cantSplit/>
          <w:trHeight w:val="55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DE0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AC0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семье друга.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207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A90B32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4FBA927" w14:textId="77777777" w:rsidTr="0025707C">
        <w:trPr>
          <w:gridAfter w:val="1"/>
          <w:wAfter w:w="21" w:type="dxa"/>
          <w:cantSplit/>
          <w:trHeight w:val="426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89E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2.2 </w:t>
            </w:r>
          </w:p>
          <w:p w14:paraId="42DD65D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0F5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8BA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2F5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5ADF2867" w14:textId="77777777" w:rsidTr="0025707C">
        <w:trPr>
          <w:gridAfter w:val="1"/>
          <w:wAfter w:w="21" w:type="dxa"/>
          <w:cantSplit/>
          <w:trHeight w:val="27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4F0A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0BB9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сверстниками.  Обособленные причастные обороты.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4F6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D6D3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4690CD3E" w14:textId="77777777" w:rsidTr="0025707C">
        <w:trPr>
          <w:gridAfter w:val="1"/>
          <w:wAfter w:w="21" w:type="dxa"/>
          <w:cantSplit/>
          <w:trHeight w:val="25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E9C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985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D5F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01E543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28CDFCF" w14:textId="77777777" w:rsidTr="0025707C">
        <w:trPr>
          <w:gridAfter w:val="1"/>
          <w:wAfter w:w="21" w:type="dxa"/>
          <w:cantSplit/>
          <w:trHeight w:val="37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9D8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8A3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97A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друзья, однокурсники. Введение и активизация лексики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теме.Обособленные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причастные обороты.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96E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607C13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30E8528" w14:textId="77777777" w:rsidTr="0025707C">
        <w:trPr>
          <w:gridAfter w:val="1"/>
          <w:wAfter w:w="21" w:type="dxa"/>
          <w:cantSplit/>
          <w:trHeight w:val="28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C6D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FA3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426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BC5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453BA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D65DAAE" w14:textId="77777777" w:rsidTr="0025707C">
        <w:trPr>
          <w:gridAfter w:val="1"/>
          <w:wAfter w:w="21" w:type="dxa"/>
          <w:cantSplit/>
          <w:trHeight w:val="37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234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1DA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AA5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Распространенные определения. Аудирование.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E20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E5E295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13FB65B" w14:textId="77777777" w:rsidTr="0025707C">
        <w:trPr>
          <w:gridAfter w:val="1"/>
          <w:wAfter w:w="21" w:type="dxa"/>
          <w:cantSplit/>
          <w:trHeight w:val="27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35C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005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9BC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398A00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E9BA2DC" w14:textId="77777777" w:rsidTr="0025707C">
        <w:trPr>
          <w:gridAfter w:val="1"/>
          <w:wAfter w:w="21" w:type="dxa"/>
          <w:cantSplit/>
          <w:trHeight w:val="57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B96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269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заданий по темам.</w:t>
            </w:r>
          </w:p>
          <w:p w14:paraId="59D152F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таблицы по теме.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749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4EB5A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441D098" w14:textId="77777777" w:rsidTr="0025707C">
        <w:trPr>
          <w:gridAfter w:val="1"/>
          <w:wAfter w:w="21" w:type="dxa"/>
          <w:cantSplit/>
          <w:trHeight w:val="348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879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2.3</w:t>
            </w:r>
          </w:p>
          <w:p w14:paraId="0F34C7F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со сверстниками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96C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9C7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A6BF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59EAA901" w14:textId="77777777" w:rsidTr="0025707C">
        <w:trPr>
          <w:gridAfter w:val="1"/>
          <w:wAfter w:w="21" w:type="dxa"/>
          <w:cantSplit/>
          <w:trHeight w:val="40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1D9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7FC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со сверстниками.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991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742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4C0B3A5" w14:textId="77777777" w:rsidTr="0025707C">
        <w:trPr>
          <w:gridAfter w:val="1"/>
          <w:wAfter w:w="21" w:type="dxa"/>
          <w:cantSplit/>
          <w:trHeight w:val="25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703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F18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CE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648DFD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F1A9CE4" w14:textId="77777777" w:rsidTr="0025707C">
        <w:trPr>
          <w:gridAfter w:val="1"/>
          <w:wAfter w:w="21" w:type="dxa"/>
          <w:cantSplit/>
          <w:trHeight w:val="32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87A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BD4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-ответные упражнения.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41C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7889DC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F247B9F" w14:textId="77777777" w:rsidTr="0025707C">
        <w:trPr>
          <w:gridAfter w:val="1"/>
          <w:wAfter w:w="21" w:type="dxa"/>
          <w:cantSplit/>
          <w:trHeight w:val="23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920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5AB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Предложения с составным глагольным сказуемым.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E39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89DF74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0B50158" w14:textId="77777777" w:rsidTr="0025707C">
        <w:trPr>
          <w:gridAfter w:val="1"/>
          <w:wAfter w:w="21" w:type="dxa"/>
          <w:cantSplit/>
          <w:trHeight w:val="33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3CE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85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по теме “Конфликты со сверстниками”.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FC0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A9FD4D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6C66266" w14:textId="77777777" w:rsidTr="0025707C">
        <w:trPr>
          <w:gridAfter w:val="1"/>
          <w:wAfter w:w="21" w:type="dxa"/>
          <w:cantSplit/>
          <w:trHeight w:val="234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3A2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2.4</w:t>
            </w:r>
          </w:p>
          <w:p w14:paraId="4920B1F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 и любовь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919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3CC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1EC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8760B47" w14:textId="77777777" w:rsidTr="0025707C">
        <w:trPr>
          <w:gridAfter w:val="1"/>
          <w:wAfter w:w="21" w:type="dxa"/>
          <w:cantSplit/>
          <w:trHeight w:val="23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E66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E74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и любовь. Инфинитив.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F4F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CE4B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4121EC9C" w14:textId="77777777" w:rsidTr="0025707C">
        <w:trPr>
          <w:gridAfter w:val="1"/>
          <w:wAfter w:w="21" w:type="dxa"/>
          <w:cantSplit/>
          <w:trHeight w:val="21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A2B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62E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026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CD0CBA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4A070715" w14:textId="77777777" w:rsidTr="0025707C">
        <w:trPr>
          <w:gridAfter w:val="1"/>
          <w:wAfter w:w="21" w:type="dxa"/>
          <w:cantSplit/>
          <w:trHeight w:val="32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EAD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657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и характера друга. Введение и активизация лексики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49C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B6848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26AE07A" w14:textId="77777777" w:rsidTr="0025707C">
        <w:trPr>
          <w:gridAfter w:val="1"/>
          <w:wAfter w:w="21" w:type="dxa"/>
          <w:cantSplit/>
          <w:trHeight w:val="26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9AE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72F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732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2D14C5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2D84BA3" w14:textId="77777777" w:rsidTr="0025707C">
        <w:trPr>
          <w:gridAfter w:val="1"/>
          <w:wAfter w:w="21" w:type="dxa"/>
          <w:cantSplit/>
          <w:trHeight w:val="27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829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86C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-ответные упражнения по теме.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F7B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FDFAC0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D9295FE" w14:textId="77777777" w:rsidTr="0025707C">
        <w:trPr>
          <w:gridAfter w:val="1"/>
          <w:wAfter w:w="21" w:type="dxa"/>
          <w:cantSplit/>
          <w:trHeight w:val="23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68A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CB7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15B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72A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D25A173" w14:textId="77777777" w:rsidTr="0025707C">
        <w:trPr>
          <w:gridAfter w:val="1"/>
          <w:wAfter w:w="21" w:type="dxa"/>
          <w:cantSplit/>
          <w:trHeight w:val="41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F2C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F33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 «Мой лучший друг».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9412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494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20C6246" w14:textId="77777777" w:rsidTr="0025707C">
        <w:trPr>
          <w:gridAfter w:val="1"/>
          <w:wAfter w:w="21" w:type="dxa"/>
          <w:cantSplit/>
          <w:trHeight w:val="23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9A6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7BB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D356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87A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749AF80" w14:textId="77777777" w:rsidTr="0025707C">
        <w:trPr>
          <w:gridAfter w:val="1"/>
          <w:wAfter w:w="21" w:type="dxa"/>
          <w:cantSplit/>
          <w:trHeight w:val="31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BEE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0CA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0D8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58C9F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E3E9306" w14:textId="77777777" w:rsidTr="0025707C">
        <w:trPr>
          <w:gridAfter w:val="1"/>
          <w:wAfter w:w="21" w:type="dxa"/>
          <w:cantSplit/>
          <w:trHeight w:val="35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8B0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867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19F08E0" w14:textId="77777777" w:rsidTr="0025707C">
        <w:trPr>
          <w:gridAfter w:val="1"/>
          <w:wAfter w:w="21" w:type="dxa"/>
          <w:cantSplit/>
          <w:trHeight w:val="232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FBB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2.5</w:t>
            </w:r>
          </w:p>
          <w:p w14:paraId="01B7473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CBF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D18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09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DE5DEE0" w14:textId="77777777" w:rsidTr="0025707C">
        <w:trPr>
          <w:gridAfter w:val="1"/>
          <w:wAfter w:w="21" w:type="dxa"/>
          <w:cantSplit/>
          <w:trHeight w:val="23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74C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FCC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AD0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785B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3507C664" w14:textId="77777777" w:rsidTr="0025707C">
        <w:trPr>
          <w:gridAfter w:val="1"/>
          <w:wAfter w:w="21" w:type="dxa"/>
          <w:cantSplit/>
          <w:trHeight w:val="2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0A7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2884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71E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576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3E044D8" w14:textId="77777777" w:rsidTr="0025707C">
        <w:trPr>
          <w:gridAfter w:val="1"/>
          <w:wAfter w:w="21" w:type="dxa"/>
          <w:cantSplit/>
          <w:trHeight w:val="59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C35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D8B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C4D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по теме. Изучающее чтение. 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be+Infinitive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363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1B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B1D5364" w14:textId="77777777" w:rsidTr="0025707C">
        <w:trPr>
          <w:gridAfter w:val="1"/>
          <w:wAfter w:w="21" w:type="dxa"/>
          <w:cantSplit/>
          <w:trHeight w:val="33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DED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FBA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F5B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по теме. Составление сообщения.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EC6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698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7C3532F0" w14:textId="77777777" w:rsidTr="0025707C">
        <w:trPr>
          <w:gridAfter w:val="1"/>
          <w:wAfter w:w="21" w:type="dxa"/>
          <w:cantSplit/>
          <w:trHeight w:val="48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F5F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38B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5D4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71B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5C4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5E052DFD" w14:textId="77777777" w:rsidTr="0025707C">
        <w:trPr>
          <w:gridAfter w:val="1"/>
          <w:wAfter w:w="21" w:type="dxa"/>
          <w:cantSplit/>
          <w:trHeight w:val="23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252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849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26C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69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31C8D839" w14:textId="77777777" w:rsidTr="0025707C">
        <w:trPr>
          <w:gridAfter w:val="1"/>
          <w:wAfter w:w="21" w:type="dxa"/>
          <w:cantSplit/>
          <w:trHeight w:val="28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374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55A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 ЗОЖ.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54CE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B32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DAEE0B8" w14:textId="77777777" w:rsidTr="0025707C">
        <w:trPr>
          <w:gridAfter w:val="1"/>
          <w:wAfter w:w="21" w:type="dxa"/>
          <w:cantSplit/>
          <w:trHeight w:val="29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D76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617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885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57D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CE2B199" w14:textId="77777777" w:rsidTr="0025707C">
        <w:trPr>
          <w:gridAfter w:val="1"/>
          <w:wAfter w:w="21" w:type="dxa"/>
          <w:cantSplit/>
          <w:trHeight w:val="66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D83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D36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084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C2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5FF572C6" w14:textId="77777777" w:rsidTr="0025707C">
        <w:trPr>
          <w:gridAfter w:val="1"/>
          <w:wAfter w:w="21" w:type="dxa"/>
          <w:cantSplit/>
          <w:trHeight w:val="337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0DF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2.6</w:t>
            </w:r>
          </w:p>
          <w:p w14:paraId="5F59100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мир профессий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BF1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104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154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21D79399" w14:textId="77777777" w:rsidTr="0025707C">
        <w:trPr>
          <w:gridAfter w:val="1"/>
          <w:wAfter w:w="21" w:type="dxa"/>
          <w:cantSplit/>
          <w:trHeight w:val="40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0D4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B74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Современный мир профессий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Сложноподчинённые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387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96425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C8EA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3E42E0F7" w14:textId="77777777" w:rsidTr="0025707C">
        <w:trPr>
          <w:gridAfter w:val="1"/>
          <w:wAfter w:w="21" w:type="dxa"/>
          <w:cantSplit/>
          <w:trHeight w:val="29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61F3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312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C3D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F50EA8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1BE544E4" w14:textId="77777777" w:rsidTr="0025707C">
        <w:trPr>
          <w:gridAfter w:val="1"/>
          <w:wAfter w:w="21" w:type="dxa"/>
          <w:cantSplit/>
          <w:trHeight w:val="28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30F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F17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30E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теме. Аналитическое чтение. Сложноподчинённые предложения.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DD6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64BFAE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5AAA1226" w14:textId="77777777" w:rsidTr="0025707C">
        <w:trPr>
          <w:gridAfter w:val="1"/>
          <w:wAfter w:w="21" w:type="dxa"/>
          <w:cantSplit/>
          <w:trHeight w:val="30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918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CD4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DF36" w14:textId="77777777" w:rsidR="008138BA" w:rsidRPr="00BF3AD7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речь по теме. Составление сообщения. Придаточные предложения.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E51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B0B8B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CAB3586" w14:textId="77777777" w:rsidTr="0025707C">
        <w:trPr>
          <w:gridAfter w:val="1"/>
          <w:wAfter w:w="21" w:type="dxa"/>
          <w:cantSplit/>
          <w:trHeight w:val="47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305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7E9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9D81" w14:textId="77777777" w:rsidR="008138BA" w:rsidRPr="00BF3AD7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>Неподготовленное чтение. Грамматика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180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1DDCC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0C21393E" w14:textId="77777777" w:rsidTr="0025707C">
        <w:trPr>
          <w:gridAfter w:val="1"/>
          <w:wAfter w:w="21" w:type="dxa"/>
          <w:cantSplit/>
          <w:trHeight w:val="9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4C3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C19C" w14:textId="77777777" w:rsidR="008138BA" w:rsidRPr="00BF3AD7" w:rsidRDefault="008138BA" w:rsidP="0025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работа: Составление резюме </w:t>
            </w:r>
          </w:p>
        </w:tc>
      </w:tr>
      <w:tr w:rsidR="008138BA" w14:paraId="13CB15EB" w14:textId="77777777" w:rsidTr="0025707C">
        <w:trPr>
          <w:gridAfter w:val="1"/>
          <w:wAfter w:w="21" w:type="dxa"/>
          <w:cantSplit/>
          <w:trHeight w:val="388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C28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2.7</w:t>
            </w:r>
          </w:p>
          <w:p w14:paraId="4C3BDDE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трудоустройства в области выбранной профессии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B751" w14:textId="77777777" w:rsidR="008138BA" w:rsidRPr="00BF3AD7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747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00F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8BA" w14:paraId="65B081F6" w14:textId="77777777" w:rsidTr="0025707C">
        <w:trPr>
          <w:gridAfter w:val="1"/>
          <w:wAfter w:w="21" w:type="dxa"/>
          <w:cantSplit/>
          <w:trHeight w:val="95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9A8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3C2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трудоустройства в области выбранной профессии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5A1F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A653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58AA5CA9" w14:textId="77777777" w:rsidTr="0025707C">
        <w:trPr>
          <w:gridAfter w:val="1"/>
          <w:wAfter w:w="21" w:type="dxa"/>
          <w:cantSplit/>
          <w:trHeight w:val="20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A2F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CD7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87F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B0409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7FEFED48" w14:textId="77777777" w:rsidTr="0025707C">
        <w:trPr>
          <w:gridAfter w:val="1"/>
          <w:wAfter w:w="21" w:type="dxa"/>
          <w:cantSplit/>
          <w:trHeight w:val="622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192A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6FD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6C29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 ответные упражнения.  Придаточные предложения.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87E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E2F843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6F44E9A2" w14:textId="77777777" w:rsidTr="0025707C">
        <w:trPr>
          <w:gridAfter w:val="1"/>
          <w:wAfter w:w="21" w:type="dxa"/>
          <w:cantSplit/>
          <w:trHeight w:val="35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EDB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C05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F0E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по теме. Аудирование.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324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D659E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0AC77271" w14:textId="77777777" w:rsidTr="0025707C">
        <w:trPr>
          <w:gridAfter w:val="1"/>
          <w:wAfter w:w="21" w:type="dxa"/>
          <w:cantSplit/>
          <w:trHeight w:val="46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D47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2F8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EE4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по теме. Сообщение.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180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618A6E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D31E1A5" w14:textId="77777777" w:rsidTr="0025707C">
        <w:trPr>
          <w:gridAfter w:val="1"/>
          <w:wAfter w:w="21" w:type="dxa"/>
          <w:cantSplit/>
          <w:trHeight w:val="37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E04F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15C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46E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C964DC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B6FEE94" w14:textId="77777777" w:rsidTr="0025707C">
        <w:trPr>
          <w:gridAfter w:val="1"/>
          <w:wAfter w:w="21" w:type="dxa"/>
          <w:cantSplit/>
          <w:trHeight w:val="49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4C6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21D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Сравнение двух профессий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A43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F2AE3B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610A32C2" w14:textId="77777777" w:rsidTr="0025707C">
        <w:trPr>
          <w:gridAfter w:val="1"/>
          <w:wAfter w:w="21" w:type="dxa"/>
          <w:trHeight w:val="41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759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E2D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9584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41E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CD2EEAD" w14:textId="77777777" w:rsidTr="0025707C">
        <w:trPr>
          <w:gridAfter w:val="1"/>
          <w:wAfter w:w="21" w:type="dxa"/>
          <w:cantSplit/>
          <w:trHeight w:val="415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1A8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2.8</w:t>
            </w:r>
          </w:p>
          <w:p w14:paraId="38E7EBD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</w:t>
            </w:r>
          </w:p>
          <w:p w14:paraId="3450095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7E8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3A7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BCD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CC40247" w14:textId="77777777" w:rsidTr="0025707C">
        <w:trPr>
          <w:gridAfter w:val="1"/>
          <w:wAfter w:w="21" w:type="dxa"/>
          <w:cantSplit/>
          <w:trHeight w:val="45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3EA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EBA3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E43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2750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6C38AA64" w14:textId="77777777" w:rsidTr="0025707C">
        <w:trPr>
          <w:gridAfter w:val="1"/>
          <w:wAfter w:w="21" w:type="dxa"/>
          <w:cantSplit/>
          <w:trHeight w:val="26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2BF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A7B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4E2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2A2022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4E085410" w14:textId="77777777" w:rsidTr="0025707C">
        <w:trPr>
          <w:gridAfter w:val="1"/>
          <w:wAfter w:w="21" w:type="dxa"/>
          <w:cantSplit/>
          <w:trHeight w:val="25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A89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FF1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1B6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лексики по теме.  Изучающее чтение по теме. Придаточные предложения.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3CA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397B50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E72550F" w14:textId="77777777" w:rsidTr="0025707C">
        <w:trPr>
          <w:gridAfter w:val="1"/>
          <w:wAfter w:w="21" w:type="dxa"/>
          <w:cantSplit/>
          <w:trHeight w:val="53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BC1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5C6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AF0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высказывания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сообщения.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E16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0B442C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6C65F1B6" w14:textId="77777777" w:rsidTr="0025707C">
        <w:trPr>
          <w:gridAfter w:val="1"/>
          <w:wAfter w:w="21" w:type="dxa"/>
          <w:cantSplit/>
          <w:trHeight w:val="33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03F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89E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0ED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E37593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13D1D458" w14:textId="77777777" w:rsidTr="0025707C">
        <w:trPr>
          <w:gridAfter w:val="1"/>
          <w:wAfter w:w="21" w:type="dxa"/>
          <w:cantSplit/>
          <w:trHeight w:val="39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BA7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6D7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срез.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8E6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FBD2C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25019F55" w14:textId="77777777" w:rsidTr="0025707C">
        <w:trPr>
          <w:gridAfter w:val="1"/>
          <w:wAfter w:w="21" w:type="dxa"/>
          <w:cantSplit/>
          <w:trHeight w:val="33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E25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5AE1" w14:textId="77777777" w:rsidR="008138BA" w:rsidRPr="00BF3AD7" w:rsidRDefault="008138BA" w:rsidP="0025707C">
            <w:pPr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4EF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0B042D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E51D103" w14:textId="77777777" w:rsidTr="0025707C">
        <w:trPr>
          <w:gridAfter w:val="1"/>
          <w:wAfter w:w="21" w:type="dxa"/>
          <w:cantSplit/>
          <w:trHeight w:val="51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363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36D2" w14:textId="77777777" w:rsidR="008138BA" w:rsidRPr="00BF3AD7" w:rsidRDefault="008138BA" w:rsidP="0025707C">
            <w:pPr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hAnsi="Times New Roman" w:cs="Times New Roman"/>
                <w:sz w:val="24"/>
                <w:szCs w:val="24"/>
              </w:rPr>
              <w:t xml:space="preserve">Роль иностранного языка в личностном развитии студента.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9C62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7143C1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5AF7E28F" w14:textId="77777777" w:rsidTr="0025707C">
        <w:trPr>
          <w:gridAfter w:val="1"/>
          <w:wAfter w:w="21" w:type="dxa"/>
          <w:cantSplit/>
          <w:trHeight w:val="429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42B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2.9</w:t>
            </w:r>
          </w:p>
          <w:p w14:paraId="2E27820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</w:p>
          <w:p w14:paraId="3CB323F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F4F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CA2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F26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5D6C6705" w14:textId="77777777" w:rsidTr="0025707C">
        <w:trPr>
          <w:gridAfter w:val="1"/>
          <w:wAfter w:w="21" w:type="dxa"/>
          <w:cantSplit/>
          <w:trHeight w:val="58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67E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097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618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A52D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080F091C" w14:textId="77777777" w:rsidTr="0025707C">
        <w:trPr>
          <w:gridAfter w:val="1"/>
          <w:wAfter w:w="21" w:type="dxa"/>
          <w:cantSplit/>
          <w:trHeight w:val="42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9031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156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8D1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0A2FEA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164659A8" w14:textId="77777777" w:rsidTr="0025707C">
        <w:trPr>
          <w:gridAfter w:val="1"/>
          <w:wAfter w:w="21" w:type="dxa"/>
          <w:cantSplit/>
          <w:trHeight w:val="55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278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44E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D73E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и его виды. Введение и активизация лексики.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-ответные упражнения.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A69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88876E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2460103A" w14:textId="77777777" w:rsidTr="0025707C">
        <w:trPr>
          <w:gridAfter w:val="1"/>
          <w:wAfter w:w="21" w:type="dxa"/>
          <w:cantSplit/>
          <w:trHeight w:val="29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3E6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9E8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C2E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по теме.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1F4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1568B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1A57A1E6" w14:textId="77777777" w:rsidTr="0025707C">
        <w:trPr>
          <w:gridAfter w:val="1"/>
          <w:wAfter w:w="21" w:type="dxa"/>
          <w:cantSplit/>
          <w:trHeight w:val="25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345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10E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ED2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по теме. Аудирование.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B1B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48C02E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1A72B13E" w14:textId="77777777" w:rsidTr="0025707C">
        <w:trPr>
          <w:gridAfter w:val="1"/>
          <w:wAfter w:w="21" w:type="dxa"/>
          <w:cantSplit/>
          <w:trHeight w:val="38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AA97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AA1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3F1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14AB79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1A1F4DC4" w14:textId="77777777" w:rsidTr="0025707C">
        <w:trPr>
          <w:gridAfter w:val="1"/>
          <w:wAfter w:w="21" w:type="dxa"/>
          <w:cantSplit/>
          <w:trHeight w:val="40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5BA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33F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презентации по теме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439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123F9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16CE7286" w14:textId="77777777" w:rsidTr="0025707C">
        <w:trPr>
          <w:gridAfter w:val="1"/>
          <w:wAfter w:w="21" w:type="dxa"/>
          <w:cantSplit/>
          <w:trHeight w:val="415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28F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2.10</w:t>
            </w:r>
          </w:p>
          <w:p w14:paraId="4DEBD15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Влияние мультимедийных средств на образ жизни и трудовую деятельность человека.</w:t>
            </w:r>
          </w:p>
          <w:p w14:paraId="6AC9E9B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E54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0CB1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9D6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6DC72D79" w14:textId="77777777" w:rsidTr="0025707C">
        <w:trPr>
          <w:gridAfter w:val="1"/>
          <w:wAfter w:w="21" w:type="dxa"/>
          <w:cantSplit/>
          <w:trHeight w:val="94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41D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BF2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Влияние мультимедийных средств на образ жизни и трудовую деятельность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E96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F0C2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4E50D1C5" w14:textId="77777777" w:rsidTr="0025707C">
        <w:trPr>
          <w:gridAfter w:val="1"/>
          <w:wAfter w:w="21" w:type="dxa"/>
          <w:cantSplit/>
          <w:trHeight w:val="27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637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4E8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AF7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30E153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51D9EE78" w14:textId="77777777" w:rsidTr="0025707C">
        <w:trPr>
          <w:gridAfter w:val="1"/>
          <w:wAfter w:w="21" w:type="dxa"/>
          <w:cantSplit/>
          <w:trHeight w:val="37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56E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885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1B38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лексики по теме. Устные высказывания по теме. Сослагательное наклонение.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D27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167D8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75B64BAF" w14:textId="77777777" w:rsidTr="0025707C">
        <w:trPr>
          <w:gridAfter w:val="1"/>
          <w:wAfter w:w="21" w:type="dxa"/>
          <w:cantSplit/>
          <w:trHeight w:val="31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504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8A9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9CE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по теме. Составление сообщения. Аудирование.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C9F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E203C4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1AFB3C36" w14:textId="77777777" w:rsidTr="0025707C">
        <w:trPr>
          <w:gridAfter w:val="1"/>
          <w:wAfter w:w="21" w:type="dxa"/>
          <w:cantSplit/>
          <w:trHeight w:val="26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601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86AA" w14:textId="77777777" w:rsidR="008138BA" w:rsidRPr="00BF3AD7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F5E8" w14:textId="77777777" w:rsidR="008138BA" w:rsidRPr="00BF3AD7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96B06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2A72ABC4" w14:textId="77777777" w:rsidTr="0025707C">
        <w:trPr>
          <w:gridAfter w:val="1"/>
          <w:wAfter w:w="21" w:type="dxa"/>
          <w:cantSplit/>
          <w:trHeight w:val="37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BB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C1D3" w14:textId="77777777" w:rsidR="008138BA" w:rsidRPr="00BF3AD7" w:rsidRDefault="008138BA" w:rsidP="0025707C">
            <w:pPr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(диаграммы) использования интернета в личных и учебных целях.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A6A7" w14:textId="77777777" w:rsidR="008138BA" w:rsidRPr="00BF3AD7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84216D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0D6E0C12" w14:textId="77777777" w:rsidTr="0025707C">
        <w:trPr>
          <w:gridAfter w:val="1"/>
          <w:wAfter w:w="21" w:type="dxa"/>
          <w:cantSplit/>
          <w:trHeight w:val="312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558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2.11</w:t>
            </w:r>
          </w:p>
          <w:p w14:paraId="4EC0B41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деятели культуры, науки, известные люди, внёсшие вклад в развитие отрасли науки, промышленности, сервиса и педагогики.</w:t>
            </w:r>
          </w:p>
          <w:p w14:paraId="51C8BC3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E4E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022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A85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244C6128" w14:textId="77777777" w:rsidTr="0025707C">
        <w:trPr>
          <w:gridAfter w:val="1"/>
          <w:wAfter w:w="21" w:type="dxa"/>
          <w:cantSplit/>
          <w:trHeight w:val="69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D3E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E63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деятели культуры, науки, известные люди, внёсшие вклад в развитие отрасли науки, промышленности, сервиса и педагогики.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B1E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40623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7160E4DC" w14:textId="77777777" w:rsidTr="0025707C">
        <w:trPr>
          <w:gridAfter w:val="1"/>
          <w:wAfter w:w="21" w:type="dxa"/>
          <w:cantSplit/>
          <w:trHeight w:val="32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F98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5F4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982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360531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09F53D98" w14:textId="77777777" w:rsidTr="0025707C">
        <w:trPr>
          <w:gridAfter w:val="1"/>
          <w:wAfter w:w="21" w:type="dxa"/>
          <w:cantSplit/>
          <w:trHeight w:val="38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B2A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655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AF0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Неподготовленое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чтение. Ответы на вопросы.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1D5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87DB4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62FCD8B4" w14:textId="77777777" w:rsidTr="0025707C">
        <w:trPr>
          <w:gridAfter w:val="1"/>
          <w:wAfter w:w="21" w:type="dxa"/>
          <w:cantSplit/>
          <w:trHeight w:val="21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A62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911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240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и монологическая речь по теме. Подготовка сообщения.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D4C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7A543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A394D8C" w14:textId="77777777" w:rsidTr="0025707C">
        <w:trPr>
          <w:gridAfter w:val="1"/>
          <w:wAfter w:w="21" w:type="dxa"/>
          <w:cantSplit/>
          <w:trHeight w:val="57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69B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D37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86B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сообщения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4E4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B1EDE0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2D3D6847" w14:textId="77777777" w:rsidTr="0025707C">
        <w:trPr>
          <w:gridAfter w:val="1"/>
          <w:wAfter w:w="21" w:type="dxa"/>
          <w:cantSplit/>
          <w:trHeight w:val="23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CFD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79F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343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5F32E2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0C85B72D" w14:textId="77777777" w:rsidTr="0025707C">
        <w:trPr>
          <w:gridAfter w:val="1"/>
          <w:wAfter w:w="21" w:type="dxa"/>
          <w:cantSplit/>
          <w:trHeight w:val="33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3FC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F39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мини-сочинения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8F9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F08B7F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5931E1C3" w14:textId="77777777" w:rsidTr="0025707C">
        <w:trPr>
          <w:gridAfter w:val="1"/>
          <w:wAfter w:w="21" w:type="dxa"/>
          <w:cantSplit/>
          <w:trHeight w:val="289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015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2.12</w:t>
            </w:r>
          </w:p>
          <w:p w14:paraId="6D2DC8E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культура</w:t>
            </w: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9B9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96E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9B0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5CDBAD24" w14:textId="77777777" w:rsidTr="0025707C">
        <w:trPr>
          <w:gridAfter w:val="1"/>
          <w:wAfter w:w="21" w:type="dxa"/>
          <w:cantSplit/>
          <w:trHeight w:val="47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D29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32D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343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71E8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773F332D" w14:textId="77777777" w:rsidTr="0025707C">
        <w:trPr>
          <w:gridAfter w:val="1"/>
          <w:wAfter w:w="21" w:type="dxa"/>
          <w:cantSplit/>
          <w:trHeight w:val="50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327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F64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140A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FDB32F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1F2B1F45" w14:textId="77777777" w:rsidTr="0025707C">
        <w:trPr>
          <w:gridAfter w:val="1"/>
          <w:wAfter w:w="21" w:type="dxa"/>
          <w:cantSplit/>
          <w:trHeight w:val="22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327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04E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C77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по теме. Устные высказывания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DBA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BFD4AC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022274C1" w14:textId="77777777" w:rsidTr="0025707C">
        <w:trPr>
          <w:gridAfter w:val="1"/>
          <w:wAfter w:w="21" w:type="dxa"/>
          <w:cantSplit/>
          <w:trHeight w:val="32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658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75C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6B0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по теме. Аудирование.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983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2FEC04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15788F4" w14:textId="77777777" w:rsidTr="0025707C">
        <w:trPr>
          <w:gridAfter w:val="1"/>
          <w:wAfter w:w="21" w:type="dxa"/>
          <w:cantSplit/>
          <w:trHeight w:val="559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BC3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AD33" w14:textId="77777777" w:rsidR="008138BA" w:rsidRPr="00BF3AD7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6C85A83" w14:textId="77777777" w:rsidR="008138BA" w:rsidRPr="00BF3AD7" w:rsidRDefault="008138BA" w:rsidP="0025707C">
            <w:pPr>
              <w:rPr>
                <w:rFonts w:eastAsia="Calibri"/>
              </w:rPr>
            </w:pPr>
            <w:r w:rsidRPr="00BF3AD7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таблица различных направлений молодежной субкультуры.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3D6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E50EB1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49EE68CA" w14:textId="77777777" w:rsidTr="0025707C">
        <w:trPr>
          <w:gridAfter w:val="1"/>
          <w:wAfter w:w="21" w:type="dxa"/>
          <w:cantSplit/>
          <w:trHeight w:val="371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CA1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98D8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4AB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80594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28281C99" w14:textId="77777777" w:rsidTr="0025707C">
        <w:trPr>
          <w:gridAfter w:val="1"/>
          <w:wAfter w:w="21" w:type="dxa"/>
          <w:cantSplit/>
          <w:trHeight w:val="352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DF5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2.13</w:t>
            </w:r>
          </w:p>
          <w:p w14:paraId="062374F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14:paraId="194ABF1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626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материала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AD7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6F9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05C39590" w14:textId="77777777" w:rsidTr="0025707C">
        <w:trPr>
          <w:gridAfter w:val="1"/>
          <w:wAfter w:w="21" w:type="dxa"/>
          <w:cantSplit/>
          <w:trHeight w:val="53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E62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7EC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4320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E8D1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eastAsia="Nimbus Sans L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3BB1F043" w14:textId="77777777" w:rsidTr="0025707C">
        <w:trPr>
          <w:gridAfter w:val="1"/>
          <w:wAfter w:w="21" w:type="dxa"/>
          <w:cantSplit/>
          <w:trHeight w:val="415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5D8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B27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E9E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55192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4FB4DCC4" w14:textId="77777777" w:rsidTr="0025707C">
        <w:trPr>
          <w:gridAfter w:val="1"/>
          <w:wAfter w:w="21" w:type="dxa"/>
          <w:cantSplit/>
          <w:trHeight w:val="34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1C0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CCC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C98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-ответные упражнения.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75C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886A00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14BDE251" w14:textId="77777777" w:rsidTr="0025707C">
        <w:trPr>
          <w:gridAfter w:val="1"/>
          <w:wAfter w:w="21" w:type="dxa"/>
          <w:cantSplit/>
          <w:trHeight w:val="38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30F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F41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862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речь по теме. Подготовка к сообщению.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5D0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B85BD5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7E909062" w14:textId="77777777" w:rsidTr="0025707C">
        <w:trPr>
          <w:gridAfter w:val="1"/>
          <w:wAfter w:w="21" w:type="dxa"/>
          <w:cantSplit/>
          <w:trHeight w:val="38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EEE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031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123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сообщения по теме.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F2A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53E355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41ECB4E9" w14:textId="77777777" w:rsidTr="0025707C">
        <w:trPr>
          <w:gridAfter w:val="1"/>
          <w:wAfter w:w="21" w:type="dxa"/>
          <w:cantSplit/>
          <w:trHeight w:val="44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FAA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FC9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8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B0E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606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93E9BD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AA45BDB" w14:textId="77777777" w:rsidTr="0025707C">
        <w:trPr>
          <w:gridAfter w:val="1"/>
          <w:wAfter w:w="21" w:type="dxa"/>
          <w:cantSplit/>
          <w:trHeight w:val="30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1E8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09FE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DEC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9D63B0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  <w:tr w:rsidR="008138BA" w14:paraId="332F7DFF" w14:textId="77777777" w:rsidTr="0025707C">
        <w:trPr>
          <w:gridAfter w:val="1"/>
          <w:wAfter w:w="21" w:type="dxa"/>
          <w:cantSplit/>
          <w:trHeight w:val="326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BD3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E7D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ECC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72A774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eastAsia="Nimbus Sans L" w:hAnsi="Times New Roman" w:cs="Times New Roman"/>
                <w:sz w:val="24"/>
                <w:szCs w:val="24"/>
              </w:rPr>
            </w:pPr>
          </w:p>
        </w:tc>
      </w:tr>
    </w:tbl>
    <w:p w14:paraId="40015BF4" w14:textId="77777777" w:rsidR="008138BA" w:rsidRDefault="008138BA" w:rsidP="008138BA">
      <w:pPr>
        <w:spacing w:after="0"/>
        <w:jc w:val="both"/>
        <w:rPr>
          <w:rFonts w:ascii="Times New Roman" w:eastAsia="Calibri" w:hAnsi="Times New Roman" w:cs="Times New Roman"/>
          <w:w w:val="128"/>
          <w:sz w:val="24"/>
          <w:szCs w:val="24"/>
          <w:lang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20"/>
        <w:gridCol w:w="532"/>
        <w:gridCol w:w="284"/>
        <w:gridCol w:w="7689"/>
        <w:gridCol w:w="1701"/>
        <w:gridCol w:w="1741"/>
      </w:tblGrid>
      <w:tr w:rsidR="008138BA" w14:paraId="61AA2796" w14:textId="77777777" w:rsidTr="0025707C">
        <w:trPr>
          <w:cantSplit/>
          <w:trHeight w:val="42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81F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2.14</w:t>
            </w:r>
          </w:p>
          <w:p w14:paraId="795306B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7B1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1A1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C98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6CB10CA6" w14:textId="77777777" w:rsidTr="0025707C">
        <w:trPr>
          <w:cantSplit/>
          <w:trHeight w:val="698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834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0AB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33D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BB02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5E749E94" w14:textId="77777777" w:rsidTr="0025707C">
        <w:trPr>
          <w:cantSplit/>
          <w:trHeight w:val="30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1CB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4FD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872C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8B68E1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0602E408" w14:textId="77777777" w:rsidTr="0025707C">
        <w:trPr>
          <w:cantSplit/>
          <w:trHeight w:val="46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786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925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9AD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по теме “Природа и климат нашей местности”.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94D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544C6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04C5A356" w14:textId="77777777" w:rsidTr="0025707C">
        <w:trPr>
          <w:cantSplit/>
          <w:trHeight w:val="24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C2A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450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BDC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среды. Красная книга Волгоградской области.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E5E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CDB512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5D4CFB6A" w14:textId="77777777" w:rsidTr="0025707C">
        <w:trPr>
          <w:cantSplit/>
          <w:trHeight w:val="24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BD1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BA3B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169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журнал).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732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0D9D0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2439621C" w14:textId="77777777" w:rsidTr="0025707C">
        <w:trPr>
          <w:cantSplit/>
          <w:trHeight w:val="317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F95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0ED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646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D22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A8DFD4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59FD3749" w14:textId="77777777" w:rsidTr="0025707C">
        <w:trPr>
          <w:cantSplit/>
          <w:trHeight w:val="341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883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863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7BC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20020F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6E4F752D" w14:textId="77777777" w:rsidTr="0025707C">
        <w:trPr>
          <w:cantSplit/>
          <w:trHeight w:val="16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D50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F081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598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6296D3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5AA2C00F" w14:textId="77777777" w:rsidTr="0025707C">
        <w:trPr>
          <w:cantSplit/>
          <w:trHeight w:val="46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20E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2AF0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сообщений о редком животном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21E1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33A322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684FEA91" w14:textId="77777777" w:rsidTr="0025707C">
        <w:trPr>
          <w:cantSplit/>
          <w:trHeight w:val="34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DAA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067B3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3C0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4EDB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9EE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7B931958" w14:textId="77777777" w:rsidTr="0025707C">
        <w:trPr>
          <w:cantSplit/>
          <w:trHeight w:val="69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B72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5F3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86D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E496" w14:textId="77777777" w:rsidR="008138BA" w:rsidRDefault="008138BA" w:rsidP="0025707C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4BB112D0" w14:textId="77777777" w:rsidTr="0025707C">
        <w:trPr>
          <w:cantSplit/>
          <w:trHeight w:val="25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306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3EA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8472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B7011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38F0B822" w14:textId="77777777" w:rsidTr="0025707C">
        <w:trPr>
          <w:cantSplit/>
          <w:trHeight w:val="16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986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249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D2A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теме “Современный мир профессий”. Отрицательные частицы.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18F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15BC71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150F97C5" w14:textId="77777777" w:rsidTr="0025707C">
        <w:trPr>
          <w:cantSplit/>
          <w:trHeight w:val="25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CBD8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D41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602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 по теме “Выдающиеся деятели науки и культуры”. Имя числительное.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A44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17588D9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0AFBA671" w14:textId="77777777" w:rsidTr="0025707C">
        <w:trPr>
          <w:cantSplit/>
          <w:trHeight w:val="36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171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A1D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9A2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 “Достопримечательности России и Великобритании”.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8E62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7F91DD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1E96C17F" w14:textId="77777777" w:rsidTr="0025707C">
        <w:trPr>
          <w:cantSplit/>
          <w:trHeight w:val="303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F9E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8C8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C64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 “Природа и экология”. Имя числительное.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6F7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3FA90E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4FFC52A5" w14:textId="77777777" w:rsidTr="0025707C">
        <w:trPr>
          <w:cantSplit/>
          <w:trHeight w:val="22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E01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43C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E636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14F730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3879F108" w14:textId="77777777" w:rsidTr="0025707C">
        <w:trPr>
          <w:cantSplit/>
          <w:trHeight w:val="361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56E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1F3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C8F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9C57DDA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530D9D74" w14:textId="77777777" w:rsidTr="0025707C">
        <w:trPr>
          <w:cantSplit/>
          <w:trHeight w:val="418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9BC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  <w:p w14:paraId="3304A29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71E3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E9C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6399" w14:textId="77777777" w:rsidR="008138BA" w:rsidRDefault="008138BA" w:rsidP="0025707C">
            <w:pPr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8BA" w14:paraId="42919028" w14:textId="77777777" w:rsidTr="0025707C">
        <w:trPr>
          <w:cantSplit/>
          <w:trHeight w:val="271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3FC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2CBC7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7A7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5380E83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7BF8D95C" w14:textId="77777777" w:rsidTr="0025707C">
        <w:trPr>
          <w:cantSplit/>
          <w:trHeight w:val="34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1CD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EA19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AF4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FE3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CE5EE6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36833297" w14:textId="77777777" w:rsidTr="0025707C">
        <w:trPr>
          <w:cantSplit/>
          <w:trHeight w:val="20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91B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C81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FF32E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Спряжение глаголов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DBB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E4ACC10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:rsidRPr="00650D3D" w14:paraId="727656E9" w14:textId="77777777" w:rsidTr="0025707C">
        <w:trPr>
          <w:cantSplit/>
          <w:trHeight w:val="368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AE3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21E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CEBF" w14:textId="77777777" w:rsidR="008138BA" w:rsidRPr="00064BE5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06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Participle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 II.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4CD4" w14:textId="77777777" w:rsidR="008138BA" w:rsidRPr="00064BE5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3E139E2" w14:textId="77777777" w:rsidR="008138BA" w:rsidRPr="00064BE5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38BA" w14:paraId="39D4A227" w14:textId="77777777" w:rsidTr="0025707C">
        <w:trPr>
          <w:cantSplit/>
          <w:trHeight w:val="182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1113F" w14:textId="77777777" w:rsidR="008138BA" w:rsidRPr="00064BE5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673D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88B1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E01E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62B55D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5B571626" w14:textId="77777777" w:rsidTr="0025707C">
        <w:trPr>
          <w:cantSplit/>
          <w:trHeight w:val="342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8531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662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5065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Сложноподчинённые предложения. Подведение итогов семестра.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0557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3219B7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79F653F1" w14:textId="77777777" w:rsidTr="0025707C">
        <w:trPr>
          <w:cantSplit/>
          <w:trHeight w:val="29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9A6CB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7E4F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57E5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E8AB2B4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BA" w14:paraId="0E8FC57A" w14:textId="77777777" w:rsidTr="0025707C">
        <w:trPr>
          <w:cantSplit/>
          <w:trHeight w:val="106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395C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8584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  <w:p w14:paraId="2C3705FA" w14:textId="77777777" w:rsidR="008138BA" w:rsidRDefault="008138BA" w:rsidP="002570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064F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117F146" w14:textId="77777777" w:rsidR="008138BA" w:rsidRDefault="008138BA" w:rsidP="0025707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791E5" w14:textId="77777777" w:rsidR="008138BA" w:rsidRDefault="008138BA" w:rsidP="008138BA">
      <w:pPr>
        <w:sectPr w:rsidR="008138BA">
          <w:footerReference w:type="even" r:id="rId7"/>
          <w:footerReference w:type="default" r:id="rId8"/>
          <w:footerReference w:type="first" r:id="rId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14:paraId="1DC4C27E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14:paraId="206611B9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2B7A8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770C6C83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программы предполагает наличие учебного кабинета иностранного языка.</w:t>
      </w:r>
    </w:p>
    <w:p w14:paraId="32ABDE8B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кабинета: рабочий стол преподавателя, посадочные места по количеству обучающихся, </w:t>
      </w:r>
      <w:r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документации, наглядные пособия (тематические таблицы),</w:t>
      </w:r>
      <w:r>
        <w:rPr>
          <w:rFonts w:ascii="Times New Roman" w:hAnsi="Times New Roman" w:cs="Times New Roman"/>
          <w:bCs/>
          <w:sz w:val="28"/>
          <w:szCs w:val="28"/>
        </w:rPr>
        <w:t xml:space="preserve"> журналы и газеты («Иностранные языки в школе»).</w:t>
      </w:r>
    </w:p>
    <w:p w14:paraId="06854534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аудиовизуальные, компьютерные (</w:t>
      </w:r>
      <w:r>
        <w:rPr>
          <w:rFonts w:ascii="Times New Roman" w:hAnsi="Times New Roman" w:cs="Times New Roman"/>
          <w:sz w:val="28"/>
          <w:szCs w:val="28"/>
        </w:rPr>
        <w:t>компьютер, принтер</w:t>
      </w:r>
      <w:r>
        <w:rPr>
          <w:rFonts w:ascii="Times New Roman" w:hAnsi="Times New Roman" w:cs="Times New Roman"/>
          <w:bCs/>
          <w:sz w:val="28"/>
          <w:szCs w:val="28"/>
        </w:rPr>
        <w:t>) и телекоммуникационные.</w:t>
      </w:r>
    </w:p>
    <w:p w14:paraId="41BC930A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61B47B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14:paraId="1155C853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2F2D286" w14:textId="77777777" w:rsidR="008138BA" w:rsidRDefault="008138BA" w:rsidP="00813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8832543" w14:textId="77777777" w:rsidR="008138BA" w:rsidRDefault="008138BA" w:rsidP="00813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91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Основные источники:</w:t>
      </w:r>
    </w:p>
    <w:p w14:paraId="3A39593A" w14:textId="77777777" w:rsidR="008138BA" w:rsidRDefault="008138BA" w:rsidP="008138BA">
      <w:pPr>
        <w:pStyle w:val="15"/>
        <w:numPr>
          <w:ilvl w:val="0"/>
          <w:numId w:val="3"/>
        </w:numPr>
        <w:shd w:val="clear" w:color="auto" w:fill="FFFFFF"/>
        <w:spacing w:after="0" w:line="100" w:lineRule="atLeast"/>
        <w:ind w:left="0" w:firstLine="0"/>
        <w:jc w:val="both"/>
      </w:pP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Английская грамматика в таблицах. Справочник. 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Арцинович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Н.К. – М.: Дрофа, 2019. – 112с.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520D066" w14:textId="77777777" w:rsidR="008138BA" w:rsidRDefault="008138BA" w:rsidP="008138BA">
      <w:pPr>
        <w:pStyle w:val="15"/>
        <w:numPr>
          <w:ilvl w:val="0"/>
          <w:numId w:val="3"/>
        </w:numPr>
        <w:shd w:val="clear" w:color="auto" w:fill="FFFFFF"/>
        <w:spacing w:after="0" w:line="100" w:lineRule="atLeast"/>
        <w:ind w:left="0" w:firstLine="0"/>
        <w:jc w:val="both"/>
      </w:pP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Английский язык. Интенсивный курс обучения. Черненко Д.В. – М., Просвещение, 2019. – 240с.</w:t>
        </w:r>
      </w:hyperlink>
    </w:p>
    <w:p w14:paraId="16E7BA17" w14:textId="77777777" w:rsidR="008138BA" w:rsidRDefault="008138BA" w:rsidP="008138BA">
      <w:pPr>
        <w:pStyle w:val="15"/>
        <w:numPr>
          <w:ilvl w:val="0"/>
          <w:numId w:val="3"/>
        </w:numPr>
        <w:shd w:val="clear" w:color="auto" w:fill="FFFFFF"/>
        <w:spacing w:after="0" w:line="100" w:lineRule="atLeast"/>
        <w:ind w:left="0" w:firstLine="0"/>
        <w:jc w:val="both"/>
      </w:pPr>
      <w:hyperlink r:id="rId12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Грамматика современного английского языка. Верба Л.Г., Верба Г.В. – М., 2020. – 368с.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2DAC072" w14:textId="77777777" w:rsidR="008138BA" w:rsidRDefault="008138BA" w:rsidP="008138BA">
      <w:pPr>
        <w:pStyle w:val="15"/>
        <w:numPr>
          <w:ilvl w:val="0"/>
          <w:numId w:val="3"/>
        </w:numPr>
        <w:shd w:val="clear" w:color="auto" w:fill="FFFFFF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13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Деловое общение на английском языке для начинающих.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Коптюг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Н.М. – М., 2020. -- 167с.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D15C92E" w14:textId="77777777" w:rsidR="008138BA" w:rsidRDefault="008138BA" w:rsidP="008138BA">
      <w:pPr>
        <w:pStyle w:val="15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hyperlink r:id="rId1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Популярная грамматика английского языка. Перев.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Рыжак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Н.А. – М.: Дрофа, 2020. -- 160с.</w:t>
        </w:r>
      </w:hyperlink>
    </w:p>
    <w:p w14:paraId="37D3B58A" w14:textId="77777777" w:rsidR="008138BA" w:rsidRDefault="008138BA" w:rsidP="008138BA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hyperlink r:id="rId1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Путеводитель по грамматике английского языка. Цветкова Т.К. – М.: Просвещение, 2020. – 168с.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FE84214" w14:textId="77777777" w:rsidR="008138BA" w:rsidRPr="00064BE5" w:rsidRDefault="008138BA" w:rsidP="008138BA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hyperlink r:id="rId16" w:history="1"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Business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English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 Деловой английский язык. Андрюшкин А.П. М.: просвещение, 2020, 3-е изд., -- 332с.</w:t>
        </w:r>
      </w:hyperlink>
    </w:p>
    <w:p w14:paraId="1C3BD608" w14:textId="77777777" w:rsidR="008138BA" w:rsidRDefault="008138BA" w:rsidP="008138BA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17" w:history="1"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Modern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English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grammar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. A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Practical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Course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. Современная английская грамматика. Практический курс. Комаровская С.Д. – М.: 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Владос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, 2020 – 400с.</w:t>
        </w:r>
      </w:hyperlink>
    </w:p>
    <w:p w14:paraId="3E8E9F70" w14:textId="77777777" w:rsidR="008138BA" w:rsidRDefault="008138BA" w:rsidP="008138B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14:paraId="00875DD0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занятий.</w:t>
      </w:r>
    </w:p>
    <w:p w14:paraId="6426AB09" w14:textId="77777777" w:rsidR="008138BA" w:rsidRDefault="008138BA" w:rsidP="0081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7"/>
        <w:gridCol w:w="4900"/>
      </w:tblGrid>
      <w:tr w:rsidR="008138BA" w14:paraId="7C18A81E" w14:textId="77777777" w:rsidTr="0025707C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C5422" w14:textId="77777777" w:rsidR="008138BA" w:rsidRDefault="008138BA" w:rsidP="0025707C">
            <w:pPr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475D1" w14:textId="77777777" w:rsidR="008138BA" w:rsidRDefault="008138BA" w:rsidP="0025707C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138BA" w14:paraId="31349FFC" w14:textId="77777777" w:rsidTr="0025707C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674E4" w14:textId="77777777" w:rsidR="008138BA" w:rsidRDefault="008138BA" w:rsidP="0025707C">
            <w:pPr>
              <w:tabs>
                <w:tab w:val="left" w:pos="266"/>
              </w:tabs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общаться (устно и письменно) на иностранном языке на профессиональные и повседневные темы.</w:t>
            </w:r>
          </w:p>
          <w:p w14:paraId="01EF418C" w14:textId="77777777" w:rsidR="008138BA" w:rsidRDefault="008138BA" w:rsidP="0025707C">
            <w:pPr>
              <w:tabs>
                <w:tab w:val="left" w:pos="266"/>
              </w:tabs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24EDB" w14:textId="77777777" w:rsidR="008138BA" w:rsidRDefault="008138BA" w:rsidP="0025707C">
            <w:pPr>
              <w:tabs>
                <w:tab w:val="left" w:pos="266"/>
              </w:tabs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переводить (со словарем, в том числе в электронной версии) иностранные тексты профессиональной направленности.</w:t>
            </w:r>
          </w:p>
          <w:p w14:paraId="1D880DD7" w14:textId="77777777" w:rsidR="008138BA" w:rsidRDefault="008138BA" w:rsidP="0025707C">
            <w:pPr>
              <w:tabs>
                <w:tab w:val="left" w:pos="266"/>
              </w:tabs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7B944" w14:textId="77777777" w:rsidR="008138BA" w:rsidRDefault="008138BA" w:rsidP="0025707C">
            <w:pPr>
              <w:tabs>
                <w:tab w:val="left" w:pos="266"/>
              </w:tabs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совершенствовать устную и письменную речь, пополнять словарный запас.</w:t>
            </w:r>
          </w:p>
          <w:p w14:paraId="7CDB161A" w14:textId="77777777" w:rsidR="008138BA" w:rsidRDefault="008138BA" w:rsidP="0025707C">
            <w:pPr>
              <w:tabs>
                <w:tab w:val="left" w:pos="709"/>
              </w:tabs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BF0AF" w14:textId="77777777" w:rsidR="008138BA" w:rsidRDefault="008138BA" w:rsidP="0025707C">
            <w:pPr>
              <w:tabs>
                <w:tab w:val="left" w:pos="709"/>
              </w:tabs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лексических (1200-1400 лексических единиц) и грамматического минимума, необходимых для чтения и перевода (со словарем) иностранных текстов профессиональной направленности</w:t>
            </w:r>
          </w:p>
          <w:p w14:paraId="257D528D" w14:textId="77777777" w:rsidR="008138BA" w:rsidRDefault="008138BA" w:rsidP="0025707C">
            <w:pPr>
              <w:tabs>
                <w:tab w:val="left" w:pos="709"/>
              </w:tabs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D4B121" w14:textId="77777777" w:rsidR="008138BA" w:rsidRDefault="008138BA" w:rsidP="0025707C">
            <w:pPr>
              <w:spacing w:after="0" w:line="100" w:lineRule="atLeast"/>
              <w:ind w:firstLine="91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C2AE3" w14:textId="77777777" w:rsidR="008138BA" w:rsidRDefault="008138BA" w:rsidP="0025707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Взаимная экспертиза практического задания на основе установленных требований.</w:t>
            </w:r>
          </w:p>
          <w:p w14:paraId="7F260F84" w14:textId="77777777" w:rsidR="008138BA" w:rsidRDefault="008138BA" w:rsidP="0025707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2E3EF9" w14:textId="77777777" w:rsidR="008138BA" w:rsidRDefault="008138BA" w:rsidP="0025707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32D8C1" w14:textId="77777777" w:rsidR="008138BA" w:rsidRDefault="008138BA" w:rsidP="0025707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индивидуального задания по заданным параметрам.</w:t>
            </w:r>
          </w:p>
          <w:p w14:paraId="00B25F86" w14:textId="77777777" w:rsidR="008138BA" w:rsidRDefault="008138BA" w:rsidP="0025707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075173" w14:textId="77777777" w:rsidR="008138BA" w:rsidRDefault="008138BA" w:rsidP="0025707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CC8457" w14:textId="77777777" w:rsidR="008138BA" w:rsidRDefault="008138BA" w:rsidP="0025707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FDE18F" w14:textId="77777777" w:rsidR="008138BA" w:rsidRDefault="008138BA" w:rsidP="0025707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деятельностью обучающихся во время речевой деятельности, презентации индивидуальных заданий.</w:t>
            </w:r>
          </w:p>
          <w:p w14:paraId="1FC310C7" w14:textId="77777777" w:rsidR="008138BA" w:rsidRDefault="008138BA" w:rsidP="0025707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67765D" w14:textId="77777777" w:rsidR="008138BA" w:rsidRDefault="008138BA" w:rsidP="0025707C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 чтения текстов обучающихся в соответствии с программными требованиями.</w:t>
            </w:r>
          </w:p>
        </w:tc>
      </w:tr>
    </w:tbl>
    <w:p w14:paraId="4AEA43FD" w14:textId="77777777" w:rsidR="008138BA" w:rsidRDefault="008138BA" w:rsidP="008138BA"/>
    <w:p w14:paraId="183F18A7" w14:textId="77777777" w:rsidR="008138BA" w:rsidRDefault="008138BA" w:rsidP="008138BA">
      <w:pPr>
        <w:rPr>
          <w:rFonts w:ascii="Times New Roman" w:hAnsi="Times New Roman" w:cs="Times New Roman"/>
        </w:rPr>
      </w:pPr>
    </w:p>
    <w:p w14:paraId="47A18D0B" w14:textId="77777777" w:rsidR="008138BA" w:rsidRDefault="008138BA" w:rsidP="008138BA">
      <w:pPr>
        <w:rPr>
          <w:rFonts w:ascii="Times New Roman" w:hAnsi="Times New Roman" w:cs="Times New Roman"/>
        </w:rPr>
      </w:pPr>
    </w:p>
    <w:p w14:paraId="1BACB8B0" w14:textId="77777777" w:rsidR="008138BA" w:rsidRDefault="008138BA" w:rsidP="008138BA">
      <w:pPr>
        <w:spacing w:after="0"/>
        <w:jc w:val="both"/>
      </w:pPr>
    </w:p>
    <w:p w14:paraId="4C35FBAC" w14:textId="77777777" w:rsidR="008138BA" w:rsidRDefault="008138BA" w:rsidP="008138BA"/>
    <w:p w14:paraId="4E3EF64D" w14:textId="77777777" w:rsidR="003D041D" w:rsidRDefault="003D041D"/>
    <w:sectPr w:rsidR="003D041D">
      <w:footerReference w:type="even" r:id="rId18"/>
      <w:footerReference w:type="default" r:id="rId19"/>
      <w:footerReference w:type="first" r:id="rId20"/>
      <w:pgSz w:w="11906" w:h="16838"/>
      <w:pgMar w:top="1134" w:right="1701" w:bottom="1134" w:left="85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Sans L">
    <w:altName w:val="MS Mincho"/>
    <w:charset w:val="80"/>
    <w:family w:val="auto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ont481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D71E" w14:textId="77777777" w:rsidR="00395957" w:rsidRDefault="00EB0F5C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2ABD6760" w14:textId="77777777" w:rsidR="00395957" w:rsidRDefault="00EB0F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B54F" w14:textId="77777777" w:rsidR="00395957" w:rsidRDefault="00EB0F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071E" w14:textId="77777777" w:rsidR="00395957" w:rsidRDefault="00EB0F5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0C38" w14:textId="77777777" w:rsidR="00395957" w:rsidRDefault="00EB0F5C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</w:p>
  <w:p w14:paraId="14978A9A" w14:textId="77777777" w:rsidR="00395957" w:rsidRDefault="00EB0F5C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4585" w14:textId="77777777" w:rsidR="00395957" w:rsidRDefault="00EB0F5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1B51" w14:textId="77777777" w:rsidR="00395957" w:rsidRDefault="00EB0F5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26B5" w14:textId="77777777" w:rsidR="00395957" w:rsidRDefault="00EB0F5C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74B7D441" w14:textId="77777777" w:rsidR="00395957" w:rsidRDefault="00EB0F5C">
    <w:pPr>
      <w:pStyle w:val="a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62D0" w14:textId="77777777" w:rsidR="00395957" w:rsidRDefault="00EB0F5C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C"/>
    <w:rsid w:val="00272EE1"/>
    <w:rsid w:val="003D041D"/>
    <w:rsid w:val="004729CE"/>
    <w:rsid w:val="007B093C"/>
    <w:rsid w:val="008138BA"/>
    <w:rsid w:val="00D2744F"/>
    <w:rsid w:val="00E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48FE"/>
  <w15:chartTrackingRefBased/>
  <w15:docId w15:val="{1A52808D-6619-44D5-BAC7-E9DF4C3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8BA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8138BA"/>
    <w:pPr>
      <w:keepNext/>
      <w:numPr>
        <w:numId w:val="2"/>
      </w:numPr>
      <w:autoSpaceDE w:val="0"/>
      <w:spacing w:after="0" w:line="240" w:lineRule="auto"/>
      <w:ind w:left="0"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38B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8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138B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WW8Num1z0">
    <w:name w:val="WW8Num1z0"/>
    <w:rsid w:val="008138BA"/>
  </w:style>
  <w:style w:type="character" w:customStyle="1" w:styleId="WW8Num1z1">
    <w:name w:val="WW8Num1z1"/>
    <w:rsid w:val="008138BA"/>
  </w:style>
  <w:style w:type="character" w:customStyle="1" w:styleId="WW8Num1z2">
    <w:name w:val="WW8Num1z2"/>
    <w:rsid w:val="008138BA"/>
  </w:style>
  <w:style w:type="character" w:customStyle="1" w:styleId="WW8Num1z3">
    <w:name w:val="WW8Num1z3"/>
    <w:rsid w:val="008138BA"/>
  </w:style>
  <w:style w:type="character" w:customStyle="1" w:styleId="WW8Num1z4">
    <w:name w:val="WW8Num1z4"/>
    <w:rsid w:val="008138BA"/>
  </w:style>
  <w:style w:type="character" w:customStyle="1" w:styleId="WW8Num1z5">
    <w:name w:val="WW8Num1z5"/>
    <w:rsid w:val="008138BA"/>
  </w:style>
  <w:style w:type="character" w:customStyle="1" w:styleId="WW8Num1z6">
    <w:name w:val="WW8Num1z6"/>
    <w:rsid w:val="008138BA"/>
  </w:style>
  <w:style w:type="character" w:customStyle="1" w:styleId="WW8Num1z7">
    <w:name w:val="WW8Num1z7"/>
    <w:rsid w:val="008138BA"/>
  </w:style>
  <w:style w:type="character" w:customStyle="1" w:styleId="WW8Num1z8">
    <w:name w:val="WW8Num1z8"/>
    <w:rsid w:val="008138BA"/>
  </w:style>
  <w:style w:type="character" w:customStyle="1" w:styleId="WW8Num2z0">
    <w:name w:val="WW8Num2z0"/>
    <w:rsid w:val="008138BA"/>
  </w:style>
  <w:style w:type="character" w:customStyle="1" w:styleId="WW8Num2z1">
    <w:name w:val="WW8Num2z1"/>
    <w:rsid w:val="008138BA"/>
  </w:style>
  <w:style w:type="character" w:customStyle="1" w:styleId="WW8Num2z2">
    <w:name w:val="WW8Num2z2"/>
    <w:rsid w:val="008138BA"/>
  </w:style>
  <w:style w:type="character" w:customStyle="1" w:styleId="WW8Num2z3">
    <w:name w:val="WW8Num2z3"/>
    <w:rsid w:val="008138BA"/>
  </w:style>
  <w:style w:type="character" w:customStyle="1" w:styleId="WW8Num2z4">
    <w:name w:val="WW8Num2z4"/>
    <w:rsid w:val="008138BA"/>
  </w:style>
  <w:style w:type="character" w:customStyle="1" w:styleId="WW8Num2z5">
    <w:name w:val="WW8Num2z5"/>
    <w:rsid w:val="008138BA"/>
  </w:style>
  <w:style w:type="character" w:customStyle="1" w:styleId="WW8Num2z6">
    <w:name w:val="WW8Num2z6"/>
    <w:rsid w:val="008138BA"/>
  </w:style>
  <w:style w:type="character" w:customStyle="1" w:styleId="WW8Num2z7">
    <w:name w:val="WW8Num2z7"/>
    <w:rsid w:val="008138BA"/>
  </w:style>
  <w:style w:type="character" w:customStyle="1" w:styleId="WW8Num2z8">
    <w:name w:val="WW8Num2z8"/>
    <w:rsid w:val="008138BA"/>
  </w:style>
  <w:style w:type="character" w:customStyle="1" w:styleId="WW8Num3z0">
    <w:name w:val="WW8Num3z0"/>
    <w:rsid w:val="008138B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z1">
    <w:name w:val="WW8Num3z1"/>
    <w:rsid w:val="008138BA"/>
  </w:style>
  <w:style w:type="character" w:customStyle="1" w:styleId="WW8Num3z2">
    <w:name w:val="WW8Num3z2"/>
    <w:rsid w:val="008138BA"/>
  </w:style>
  <w:style w:type="character" w:customStyle="1" w:styleId="WW8Num3z3">
    <w:name w:val="WW8Num3z3"/>
    <w:rsid w:val="008138BA"/>
  </w:style>
  <w:style w:type="character" w:customStyle="1" w:styleId="WW8Num3z4">
    <w:name w:val="WW8Num3z4"/>
    <w:rsid w:val="008138BA"/>
  </w:style>
  <w:style w:type="character" w:customStyle="1" w:styleId="WW8Num3z5">
    <w:name w:val="WW8Num3z5"/>
    <w:rsid w:val="008138BA"/>
  </w:style>
  <w:style w:type="character" w:customStyle="1" w:styleId="WW8Num3z6">
    <w:name w:val="WW8Num3z6"/>
    <w:rsid w:val="008138BA"/>
  </w:style>
  <w:style w:type="character" w:customStyle="1" w:styleId="WW8Num3z7">
    <w:name w:val="WW8Num3z7"/>
    <w:rsid w:val="008138BA"/>
  </w:style>
  <w:style w:type="character" w:customStyle="1" w:styleId="WW8Num3z8">
    <w:name w:val="WW8Num3z8"/>
    <w:rsid w:val="008138BA"/>
  </w:style>
  <w:style w:type="character" w:customStyle="1" w:styleId="WW8Num4z0">
    <w:name w:val="WW8Num4z0"/>
    <w:rsid w:val="008138BA"/>
    <w:rPr>
      <w:rFonts w:ascii="Symbol" w:hAnsi="Symbol" w:cs="Symbol" w:hint="default"/>
      <w:sz w:val="20"/>
    </w:rPr>
  </w:style>
  <w:style w:type="character" w:customStyle="1" w:styleId="WW8Num4z1">
    <w:name w:val="WW8Num4z1"/>
    <w:rsid w:val="008138BA"/>
  </w:style>
  <w:style w:type="character" w:customStyle="1" w:styleId="WW8Num4z2">
    <w:name w:val="WW8Num4z2"/>
    <w:rsid w:val="008138BA"/>
  </w:style>
  <w:style w:type="character" w:customStyle="1" w:styleId="WW8Num4z3">
    <w:name w:val="WW8Num4z3"/>
    <w:rsid w:val="008138BA"/>
  </w:style>
  <w:style w:type="character" w:customStyle="1" w:styleId="WW8Num4z4">
    <w:name w:val="WW8Num4z4"/>
    <w:rsid w:val="008138BA"/>
  </w:style>
  <w:style w:type="character" w:customStyle="1" w:styleId="WW8Num4z5">
    <w:name w:val="WW8Num4z5"/>
    <w:rsid w:val="008138BA"/>
  </w:style>
  <w:style w:type="character" w:customStyle="1" w:styleId="WW8Num4z6">
    <w:name w:val="WW8Num4z6"/>
    <w:rsid w:val="008138BA"/>
  </w:style>
  <w:style w:type="character" w:customStyle="1" w:styleId="WW8Num4z7">
    <w:name w:val="WW8Num4z7"/>
    <w:rsid w:val="008138BA"/>
  </w:style>
  <w:style w:type="character" w:customStyle="1" w:styleId="WW8Num4z8">
    <w:name w:val="WW8Num4z8"/>
    <w:rsid w:val="008138BA"/>
  </w:style>
  <w:style w:type="character" w:customStyle="1" w:styleId="WW8Num5z0">
    <w:name w:val="WW8Num5z0"/>
    <w:rsid w:val="008138BA"/>
    <w:rPr>
      <w:rFonts w:cs="Times New Roman" w:hint="default"/>
      <w:b/>
    </w:rPr>
  </w:style>
  <w:style w:type="character" w:customStyle="1" w:styleId="WW8Num6z0">
    <w:name w:val="WW8Num6z0"/>
    <w:rsid w:val="008138BA"/>
    <w:rPr>
      <w:rFonts w:ascii="Symbol" w:hAnsi="Symbol" w:cs="Symbol" w:hint="default"/>
      <w:sz w:val="20"/>
    </w:rPr>
  </w:style>
  <w:style w:type="character" w:customStyle="1" w:styleId="WW8Num6z1">
    <w:name w:val="WW8Num6z1"/>
    <w:rsid w:val="008138BA"/>
  </w:style>
  <w:style w:type="character" w:customStyle="1" w:styleId="WW8Num6z2">
    <w:name w:val="WW8Num6z2"/>
    <w:rsid w:val="008138BA"/>
  </w:style>
  <w:style w:type="character" w:customStyle="1" w:styleId="WW8Num6z3">
    <w:name w:val="WW8Num6z3"/>
    <w:rsid w:val="008138BA"/>
  </w:style>
  <w:style w:type="character" w:customStyle="1" w:styleId="WW8Num6z4">
    <w:name w:val="WW8Num6z4"/>
    <w:rsid w:val="008138BA"/>
  </w:style>
  <w:style w:type="character" w:customStyle="1" w:styleId="WW8Num6z5">
    <w:name w:val="WW8Num6z5"/>
    <w:rsid w:val="008138BA"/>
  </w:style>
  <w:style w:type="character" w:customStyle="1" w:styleId="WW8Num6z6">
    <w:name w:val="WW8Num6z6"/>
    <w:rsid w:val="008138BA"/>
  </w:style>
  <w:style w:type="character" w:customStyle="1" w:styleId="WW8Num6z7">
    <w:name w:val="WW8Num6z7"/>
    <w:rsid w:val="008138BA"/>
  </w:style>
  <w:style w:type="character" w:customStyle="1" w:styleId="WW8Num6z8">
    <w:name w:val="WW8Num6z8"/>
    <w:rsid w:val="008138BA"/>
  </w:style>
  <w:style w:type="character" w:customStyle="1" w:styleId="WW8Num7z0">
    <w:name w:val="WW8Num7z0"/>
    <w:rsid w:val="008138BA"/>
    <w:rPr>
      <w:rFonts w:ascii="Times New Roman" w:hAnsi="Times New Roman" w:cs="Times New Roman" w:hint="default"/>
    </w:rPr>
  </w:style>
  <w:style w:type="character" w:customStyle="1" w:styleId="WW8Num5z1">
    <w:name w:val="WW8Num5z1"/>
    <w:rsid w:val="008138BA"/>
  </w:style>
  <w:style w:type="character" w:customStyle="1" w:styleId="WW8Num5z2">
    <w:name w:val="WW8Num5z2"/>
    <w:rsid w:val="008138BA"/>
  </w:style>
  <w:style w:type="character" w:customStyle="1" w:styleId="WW8Num5z3">
    <w:name w:val="WW8Num5z3"/>
    <w:rsid w:val="008138BA"/>
  </w:style>
  <w:style w:type="character" w:customStyle="1" w:styleId="WW8Num5z4">
    <w:name w:val="WW8Num5z4"/>
    <w:rsid w:val="008138BA"/>
  </w:style>
  <w:style w:type="character" w:customStyle="1" w:styleId="WW8Num5z5">
    <w:name w:val="WW8Num5z5"/>
    <w:rsid w:val="008138BA"/>
  </w:style>
  <w:style w:type="character" w:customStyle="1" w:styleId="WW8Num5z6">
    <w:name w:val="WW8Num5z6"/>
    <w:rsid w:val="008138BA"/>
  </w:style>
  <w:style w:type="character" w:customStyle="1" w:styleId="WW8Num5z7">
    <w:name w:val="WW8Num5z7"/>
    <w:rsid w:val="008138BA"/>
  </w:style>
  <w:style w:type="character" w:customStyle="1" w:styleId="WW8Num5z8">
    <w:name w:val="WW8Num5z8"/>
    <w:rsid w:val="008138BA"/>
  </w:style>
  <w:style w:type="character" w:customStyle="1" w:styleId="WW8Num7z1">
    <w:name w:val="WW8Num7z1"/>
    <w:rsid w:val="008138BA"/>
  </w:style>
  <w:style w:type="character" w:customStyle="1" w:styleId="WW8Num7z2">
    <w:name w:val="WW8Num7z2"/>
    <w:rsid w:val="008138BA"/>
  </w:style>
  <w:style w:type="character" w:customStyle="1" w:styleId="WW8Num7z3">
    <w:name w:val="WW8Num7z3"/>
    <w:rsid w:val="008138BA"/>
  </w:style>
  <w:style w:type="character" w:customStyle="1" w:styleId="WW8Num7z4">
    <w:name w:val="WW8Num7z4"/>
    <w:rsid w:val="008138BA"/>
  </w:style>
  <w:style w:type="character" w:customStyle="1" w:styleId="WW8Num7z5">
    <w:name w:val="WW8Num7z5"/>
    <w:rsid w:val="008138BA"/>
  </w:style>
  <w:style w:type="character" w:customStyle="1" w:styleId="WW8Num7z6">
    <w:name w:val="WW8Num7z6"/>
    <w:rsid w:val="008138BA"/>
  </w:style>
  <w:style w:type="character" w:customStyle="1" w:styleId="WW8Num7z7">
    <w:name w:val="WW8Num7z7"/>
    <w:rsid w:val="008138BA"/>
  </w:style>
  <w:style w:type="character" w:customStyle="1" w:styleId="WW8Num7z8">
    <w:name w:val="WW8Num7z8"/>
    <w:rsid w:val="008138BA"/>
  </w:style>
  <w:style w:type="character" w:customStyle="1" w:styleId="WW8Num8z0">
    <w:name w:val="WW8Num8z0"/>
    <w:rsid w:val="008138BA"/>
    <w:rPr>
      <w:rFonts w:hint="default"/>
      <w:b/>
    </w:rPr>
  </w:style>
  <w:style w:type="character" w:customStyle="1" w:styleId="WW8Num8z1">
    <w:name w:val="WW8Num8z1"/>
    <w:rsid w:val="008138BA"/>
  </w:style>
  <w:style w:type="character" w:customStyle="1" w:styleId="WW8Num8z2">
    <w:name w:val="WW8Num8z2"/>
    <w:rsid w:val="008138BA"/>
  </w:style>
  <w:style w:type="character" w:customStyle="1" w:styleId="WW8Num8z3">
    <w:name w:val="WW8Num8z3"/>
    <w:rsid w:val="008138BA"/>
  </w:style>
  <w:style w:type="character" w:customStyle="1" w:styleId="WW8Num8z4">
    <w:name w:val="WW8Num8z4"/>
    <w:rsid w:val="008138BA"/>
  </w:style>
  <w:style w:type="character" w:customStyle="1" w:styleId="WW8Num8z5">
    <w:name w:val="WW8Num8z5"/>
    <w:rsid w:val="008138BA"/>
  </w:style>
  <w:style w:type="character" w:customStyle="1" w:styleId="WW8Num8z6">
    <w:name w:val="WW8Num8z6"/>
    <w:rsid w:val="008138BA"/>
  </w:style>
  <w:style w:type="character" w:customStyle="1" w:styleId="WW8Num8z7">
    <w:name w:val="WW8Num8z7"/>
    <w:rsid w:val="008138BA"/>
  </w:style>
  <w:style w:type="character" w:customStyle="1" w:styleId="WW8Num8z8">
    <w:name w:val="WW8Num8z8"/>
    <w:rsid w:val="008138BA"/>
  </w:style>
  <w:style w:type="character" w:customStyle="1" w:styleId="WW8Num9z0">
    <w:name w:val="WW8Num9z0"/>
    <w:rsid w:val="008138BA"/>
    <w:rPr>
      <w:rFonts w:hint="default"/>
      <w:b/>
    </w:rPr>
  </w:style>
  <w:style w:type="character" w:customStyle="1" w:styleId="WW8Num9z1">
    <w:name w:val="WW8Num9z1"/>
    <w:rsid w:val="008138BA"/>
  </w:style>
  <w:style w:type="character" w:customStyle="1" w:styleId="WW8Num9z2">
    <w:name w:val="WW8Num9z2"/>
    <w:rsid w:val="008138BA"/>
  </w:style>
  <w:style w:type="character" w:customStyle="1" w:styleId="WW8Num9z3">
    <w:name w:val="WW8Num9z3"/>
    <w:rsid w:val="008138BA"/>
  </w:style>
  <w:style w:type="character" w:customStyle="1" w:styleId="WW8Num9z4">
    <w:name w:val="WW8Num9z4"/>
    <w:rsid w:val="008138BA"/>
  </w:style>
  <w:style w:type="character" w:customStyle="1" w:styleId="WW8Num9z5">
    <w:name w:val="WW8Num9z5"/>
    <w:rsid w:val="008138BA"/>
  </w:style>
  <w:style w:type="character" w:customStyle="1" w:styleId="WW8Num9z6">
    <w:name w:val="WW8Num9z6"/>
    <w:rsid w:val="008138BA"/>
  </w:style>
  <w:style w:type="character" w:customStyle="1" w:styleId="WW8Num9z7">
    <w:name w:val="WW8Num9z7"/>
    <w:rsid w:val="008138BA"/>
  </w:style>
  <w:style w:type="character" w:customStyle="1" w:styleId="WW8Num9z8">
    <w:name w:val="WW8Num9z8"/>
    <w:rsid w:val="008138BA"/>
  </w:style>
  <w:style w:type="character" w:customStyle="1" w:styleId="WW8Num10z0">
    <w:name w:val="WW8Num10z0"/>
    <w:rsid w:val="008138BA"/>
    <w:rPr>
      <w:rFonts w:hint="default"/>
      <w:b/>
    </w:rPr>
  </w:style>
  <w:style w:type="character" w:customStyle="1" w:styleId="WW8Num10z1">
    <w:name w:val="WW8Num10z1"/>
    <w:rsid w:val="008138BA"/>
    <w:rPr>
      <w:rFonts w:hint="default"/>
    </w:rPr>
  </w:style>
  <w:style w:type="character" w:customStyle="1" w:styleId="WW8Num11z0">
    <w:name w:val="WW8Num11z0"/>
    <w:rsid w:val="008138BA"/>
    <w:rPr>
      <w:rFonts w:hint="default"/>
      <w:b/>
    </w:rPr>
  </w:style>
  <w:style w:type="character" w:customStyle="1" w:styleId="WW8Num11z1">
    <w:name w:val="WW8Num11z1"/>
    <w:rsid w:val="008138BA"/>
    <w:rPr>
      <w:rFonts w:hint="default"/>
    </w:rPr>
  </w:style>
  <w:style w:type="character" w:customStyle="1" w:styleId="WW8Num12z0">
    <w:name w:val="WW8Num12z0"/>
    <w:rsid w:val="008138BA"/>
    <w:rPr>
      <w:rFonts w:hint="default"/>
      <w:b/>
    </w:rPr>
  </w:style>
  <w:style w:type="character" w:customStyle="1" w:styleId="WW8Num12z1">
    <w:name w:val="WW8Num12z1"/>
    <w:rsid w:val="008138BA"/>
    <w:rPr>
      <w:rFonts w:hint="default"/>
    </w:rPr>
  </w:style>
  <w:style w:type="character" w:customStyle="1" w:styleId="WW8Num13z0">
    <w:name w:val="WW8Num13z0"/>
    <w:rsid w:val="008138BA"/>
    <w:rPr>
      <w:b/>
    </w:rPr>
  </w:style>
  <w:style w:type="character" w:customStyle="1" w:styleId="WW8Num13z1">
    <w:name w:val="WW8Num13z1"/>
    <w:rsid w:val="008138BA"/>
  </w:style>
  <w:style w:type="character" w:customStyle="1" w:styleId="WW8Num13z2">
    <w:name w:val="WW8Num13z2"/>
    <w:rsid w:val="008138BA"/>
  </w:style>
  <w:style w:type="character" w:customStyle="1" w:styleId="WW8Num13z3">
    <w:name w:val="WW8Num13z3"/>
    <w:rsid w:val="008138BA"/>
  </w:style>
  <w:style w:type="character" w:customStyle="1" w:styleId="WW8Num13z4">
    <w:name w:val="WW8Num13z4"/>
    <w:rsid w:val="008138BA"/>
  </w:style>
  <w:style w:type="character" w:customStyle="1" w:styleId="WW8Num13z5">
    <w:name w:val="WW8Num13z5"/>
    <w:rsid w:val="008138BA"/>
  </w:style>
  <w:style w:type="character" w:customStyle="1" w:styleId="WW8Num13z6">
    <w:name w:val="WW8Num13z6"/>
    <w:rsid w:val="008138BA"/>
  </w:style>
  <w:style w:type="character" w:customStyle="1" w:styleId="WW8Num13z7">
    <w:name w:val="WW8Num13z7"/>
    <w:rsid w:val="008138BA"/>
  </w:style>
  <w:style w:type="character" w:customStyle="1" w:styleId="WW8Num13z8">
    <w:name w:val="WW8Num13z8"/>
    <w:rsid w:val="008138BA"/>
  </w:style>
  <w:style w:type="character" w:customStyle="1" w:styleId="WW8Num14z0">
    <w:name w:val="WW8Num14z0"/>
    <w:rsid w:val="008138BA"/>
    <w:rPr>
      <w:b/>
    </w:rPr>
  </w:style>
  <w:style w:type="character" w:customStyle="1" w:styleId="WW8Num14z1">
    <w:name w:val="WW8Num14z1"/>
    <w:rsid w:val="008138BA"/>
  </w:style>
  <w:style w:type="character" w:customStyle="1" w:styleId="WW8Num14z2">
    <w:name w:val="WW8Num14z2"/>
    <w:rsid w:val="008138BA"/>
  </w:style>
  <w:style w:type="character" w:customStyle="1" w:styleId="WW8Num14z3">
    <w:name w:val="WW8Num14z3"/>
    <w:rsid w:val="008138BA"/>
  </w:style>
  <w:style w:type="character" w:customStyle="1" w:styleId="WW8Num14z4">
    <w:name w:val="WW8Num14z4"/>
    <w:rsid w:val="008138BA"/>
  </w:style>
  <w:style w:type="character" w:customStyle="1" w:styleId="WW8Num14z5">
    <w:name w:val="WW8Num14z5"/>
    <w:rsid w:val="008138BA"/>
  </w:style>
  <w:style w:type="character" w:customStyle="1" w:styleId="WW8Num14z6">
    <w:name w:val="WW8Num14z6"/>
    <w:rsid w:val="008138BA"/>
  </w:style>
  <w:style w:type="character" w:customStyle="1" w:styleId="WW8Num14z7">
    <w:name w:val="WW8Num14z7"/>
    <w:rsid w:val="008138BA"/>
  </w:style>
  <w:style w:type="character" w:customStyle="1" w:styleId="WW8Num14z8">
    <w:name w:val="WW8Num14z8"/>
    <w:rsid w:val="008138BA"/>
  </w:style>
  <w:style w:type="character" w:customStyle="1" w:styleId="WW8Num15z0">
    <w:name w:val="WW8Num15z0"/>
    <w:rsid w:val="008138BA"/>
  </w:style>
  <w:style w:type="character" w:customStyle="1" w:styleId="WW8Num15z1">
    <w:name w:val="WW8Num15z1"/>
    <w:rsid w:val="008138BA"/>
  </w:style>
  <w:style w:type="character" w:customStyle="1" w:styleId="WW8Num15z2">
    <w:name w:val="WW8Num15z2"/>
    <w:rsid w:val="008138BA"/>
  </w:style>
  <w:style w:type="character" w:customStyle="1" w:styleId="WW8Num15z3">
    <w:name w:val="WW8Num15z3"/>
    <w:rsid w:val="008138BA"/>
  </w:style>
  <w:style w:type="character" w:customStyle="1" w:styleId="WW8Num15z4">
    <w:name w:val="WW8Num15z4"/>
    <w:rsid w:val="008138BA"/>
  </w:style>
  <w:style w:type="character" w:customStyle="1" w:styleId="WW8Num15z5">
    <w:name w:val="WW8Num15z5"/>
    <w:rsid w:val="008138BA"/>
  </w:style>
  <w:style w:type="character" w:customStyle="1" w:styleId="WW8Num15z6">
    <w:name w:val="WW8Num15z6"/>
    <w:rsid w:val="008138BA"/>
  </w:style>
  <w:style w:type="character" w:customStyle="1" w:styleId="WW8Num15z7">
    <w:name w:val="WW8Num15z7"/>
    <w:rsid w:val="008138BA"/>
  </w:style>
  <w:style w:type="character" w:customStyle="1" w:styleId="WW8Num15z8">
    <w:name w:val="WW8Num15z8"/>
    <w:rsid w:val="008138BA"/>
  </w:style>
  <w:style w:type="character" w:customStyle="1" w:styleId="WW8Num16z0">
    <w:name w:val="WW8Num16z0"/>
    <w:rsid w:val="008138BA"/>
    <w:rPr>
      <w:rFonts w:hint="default"/>
      <w:b/>
    </w:rPr>
  </w:style>
  <w:style w:type="character" w:customStyle="1" w:styleId="WW8Num16z1">
    <w:name w:val="WW8Num16z1"/>
    <w:rsid w:val="008138BA"/>
  </w:style>
  <w:style w:type="character" w:customStyle="1" w:styleId="WW8Num16z2">
    <w:name w:val="WW8Num16z2"/>
    <w:rsid w:val="008138BA"/>
  </w:style>
  <w:style w:type="character" w:customStyle="1" w:styleId="WW8Num16z3">
    <w:name w:val="WW8Num16z3"/>
    <w:rsid w:val="008138BA"/>
  </w:style>
  <w:style w:type="character" w:customStyle="1" w:styleId="WW8Num16z4">
    <w:name w:val="WW8Num16z4"/>
    <w:rsid w:val="008138BA"/>
  </w:style>
  <w:style w:type="character" w:customStyle="1" w:styleId="WW8Num16z5">
    <w:name w:val="WW8Num16z5"/>
    <w:rsid w:val="008138BA"/>
  </w:style>
  <w:style w:type="character" w:customStyle="1" w:styleId="WW8Num16z6">
    <w:name w:val="WW8Num16z6"/>
    <w:rsid w:val="008138BA"/>
  </w:style>
  <w:style w:type="character" w:customStyle="1" w:styleId="WW8Num16z7">
    <w:name w:val="WW8Num16z7"/>
    <w:rsid w:val="008138BA"/>
  </w:style>
  <w:style w:type="character" w:customStyle="1" w:styleId="WW8Num16z8">
    <w:name w:val="WW8Num16z8"/>
    <w:rsid w:val="008138BA"/>
  </w:style>
  <w:style w:type="character" w:customStyle="1" w:styleId="WW8Num17z0">
    <w:name w:val="WW8Num17z0"/>
    <w:rsid w:val="008138BA"/>
    <w:rPr>
      <w:rFonts w:hint="default"/>
      <w:b/>
    </w:rPr>
  </w:style>
  <w:style w:type="character" w:customStyle="1" w:styleId="WW8Num17z1">
    <w:name w:val="WW8Num17z1"/>
    <w:rsid w:val="008138BA"/>
  </w:style>
  <w:style w:type="character" w:customStyle="1" w:styleId="WW8Num17z2">
    <w:name w:val="WW8Num17z2"/>
    <w:rsid w:val="008138BA"/>
  </w:style>
  <w:style w:type="character" w:customStyle="1" w:styleId="WW8Num17z3">
    <w:name w:val="WW8Num17z3"/>
    <w:rsid w:val="008138BA"/>
  </w:style>
  <w:style w:type="character" w:customStyle="1" w:styleId="WW8Num17z4">
    <w:name w:val="WW8Num17z4"/>
    <w:rsid w:val="008138BA"/>
  </w:style>
  <w:style w:type="character" w:customStyle="1" w:styleId="WW8Num17z5">
    <w:name w:val="WW8Num17z5"/>
    <w:rsid w:val="008138BA"/>
  </w:style>
  <w:style w:type="character" w:customStyle="1" w:styleId="WW8Num17z6">
    <w:name w:val="WW8Num17z6"/>
    <w:rsid w:val="008138BA"/>
  </w:style>
  <w:style w:type="character" w:customStyle="1" w:styleId="WW8Num17z7">
    <w:name w:val="WW8Num17z7"/>
    <w:rsid w:val="008138BA"/>
  </w:style>
  <w:style w:type="character" w:customStyle="1" w:styleId="WW8Num17z8">
    <w:name w:val="WW8Num17z8"/>
    <w:rsid w:val="008138BA"/>
  </w:style>
  <w:style w:type="character" w:customStyle="1" w:styleId="WW8Num18z0">
    <w:name w:val="WW8Num18z0"/>
    <w:rsid w:val="008138BA"/>
    <w:rPr>
      <w:b/>
    </w:rPr>
  </w:style>
  <w:style w:type="character" w:customStyle="1" w:styleId="WW8Num18z1">
    <w:name w:val="WW8Num18z1"/>
    <w:rsid w:val="008138BA"/>
  </w:style>
  <w:style w:type="character" w:customStyle="1" w:styleId="WW8Num18z2">
    <w:name w:val="WW8Num18z2"/>
    <w:rsid w:val="008138BA"/>
  </w:style>
  <w:style w:type="character" w:customStyle="1" w:styleId="WW8Num18z3">
    <w:name w:val="WW8Num18z3"/>
    <w:rsid w:val="008138BA"/>
  </w:style>
  <w:style w:type="character" w:customStyle="1" w:styleId="WW8Num18z4">
    <w:name w:val="WW8Num18z4"/>
    <w:rsid w:val="008138BA"/>
  </w:style>
  <w:style w:type="character" w:customStyle="1" w:styleId="WW8Num18z5">
    <w:name w:val="WW8Num18z5"/>
    <w:rsid w:val="008138BA"/>
  </w:style>
  <w:style w:type="character" w:customStyle="1" w:styleId="WW8Num18z6">
    <w:name w:val="WW8Num18z6"/>
    <w:rsid w:val="008138BA"/>
  </w:style>
  <w:style w:type="character" w:customStyle="1" w:styleId="WW8Num18z7">
    <w:name w:val="WW8Num18z7"/>
    <w:rsid w:val="008138BA"/>
  </w:style>
  <w:style w:type="character" w:customStyle="1" w:styleId="WW8Num18z8">
    <w:name w:val="WW8Num18z8"/>
    <w:rsid w:val="008138BA"/>
  </w:style>
  <w:style w:type="character" w:customStyle="1" w:styleId="WW8Num19z0">
    <w:name w:val="WW8Num19z0"/>
    <w:rsid w:val="008138BA"/>
    <w:rPr>
      <w:rFonts w:hint="default"/>
      <w:b/>
    </w:rPr>
  </w:style>
  <w:style w:type="character" w:customStyle="1" w:styleId="WW8Num19z1">
    <w:name w:val="WW8Num19z1"/>
    <w:rsid w:val="008138BA"/>
  </w:style>
  <w:style w:type="character" w:customStyle="1" w:styleId="WW8Num19z2">
    <w:name w:val="WW8Num19z2"/>
    <w:rsid w:val="008138BA"/>
  </w:style>
  <w:style w:type="character" w:customStyle="1" w:styleId="WW8Num19z3">
    <w:name w:val="WW8Num19z3"/>
    <w:rsid w:val="008138BA"/>
  </w:style>
  <w:style w:type="character" w:customStyle="1" w:styleId="WW8Num19z4">
    <w:name w:val="WW8Num19z4"/>
    <w:rsid w:val="008138BA"/>
  </w:style>
  <w:style w:type="character" w:customStyle="1" w:styleId="WW8Num19z5">
    <w:name w:val="WW8Num19z5"/>
    <w:rsid w:val="008138BA"/>
  </w:style>
  <w:style w:type="character" w:customStyle="1" w:styleId="WW8Num19z6">
    <w:name w:val="WW8Num19z6"/>
    <w:rsid w:val="008138BA"/>
  </w:style>
  <w:style w:type="character" w:customStyle="1" w:styleId="WW8Num19z7">
    <w:name w:val="WW8Num19z7"/>
    <w:rsid w:val="008138BA"/>
  </w:style>
  <w:style w:type="character" w:customStyle="1" w:styleId="WW8Num19z8">
    <w:name w:val="WW8Num19z8"/>
    <w:rsid w:val="008138BA"/>
  </w:style>
  <w:style w:type="character" w:customStyle="1" w:styleId="WW8Num20z0">
    <w:name w:val="WW8Num20z0"/>
    <w:rsid w:val="008138BA"/>
  </w:style>
  <w:style w:type="character" w:customStyle="1" w:styleId="WW8Num20z1">
    <w:name w:val="WW8Num20z1"/>
    <w:rsid w:val="008138BA"/>
  </w:style>
  <w:style w:type="character" w:customStyle="1" w:styleId="WW8Num20z2">
    <w:name w:val="WW8Num20z2"/>
    <w:rsid w:val="008138BA"/>
  </w:style>
  <w:style w:type="character" w:customStyle="1" w:styleId="WW8Num20z3">
    <w:name w:val="WW8Num20z3"/>
    <w:rsid w:val="008138BA"/>
  </w:style>
  <w:style w:type="character" w:customStyle="1" w:styleId="WW8Num20z4">
    <w:name w:val="WW8Num20z4"/>
    <w:rsid w:val="008138BA"/>
  </w:style>
  <w:style w:type="character" w:customStyle="1" w:styleId="WW8Num20z5">
    <w:name w:val="WW8Num20z5"/>
    <w:rsid w:val="008138BA"/>
  </w:style>
  <w:style w:type="character" w:customStyle="1" w:styleId="WW8Num20z6">
    <w:name w:val="WW8Num20z6"/>
    <w:rsid w:val="008138BA"/>
  </w:style>
  <w:style w:type="character" w:customStyle="1" w:styleId="WW8Num20z7">
    <w:name w:val="WW8Num20z7"/>
    <w:rsid w:val="008138BA"/>
  </w:style>
  <w:style w:type="character" w:customStyle="1" w:styleId="WW8Num20z8">
    <w:name w:val="WW8Num20z8"/>
    <w:rsid w:val="008138BA"/>
  </w:style>
  <w:style w:type="character" w:customStyle="1" w:styleId="WW8Num21z0">
    <w:name w:val="WW8Num21z0"/>
    <w:rsid w:val="008138BA"/>
  </w:style>
  <w:style w:type="character" w:customStyle="1" w:styleId="WW8Num21z1">
    <w:name w:val="WW8Num21z1"/>
    <w:rsid w:val="008138BA"/>
  </w:style>
  <w:style w:type="character" w:customStyle="1" w:styleId="WW8Num21z2">
    <w:name w:val="WW8Num21z2"/>
    <w:rsid w:val="008138BA"/>
  </w:style>
  <w:style w:type="character" w:customStyle="1" w:styleId="WW8Num21z3">
    <w:name w:val="WW8Num21z3"/>
    <w:rsid w:val="008138BA"/>
  </w:style>
  <w:style w:type="character" w:customStyle="1" w:styleId="WW8Num21z4">
    <w:name w:val="WW8Num21z4"/>
    <w:rsid w:val="008138BA"/>
  </w:style>
  <w:style w:type="character" w:customStyle="1" w:styleId="WW8Num21z5">
    <w:name w:val="WW8Num21z5"/>
    <w:rsid w:val="008138BA"/>
  </w:style>
  <w:style w:type="character" w:customStyle="1" w:styleId="WW8Num21z6">
    <w:name w:val="WW8Num21z6"/>
    <w:rsid w:val="008138BA"/>
  </w:style>
  <w:style w:type="character" w:customStyle="1" w:styleId="WW8Num21z7">
    <w:name w:val="WW8Num21z7"/>
    <w:rsid w:val="008138BA"/>
  </w:style>
  <w:style w:type="character" w:customStyle="1" w:styleId="WW8Num21z8">
    <w:name w:val="WW8Num21z8"/>
    <w:rsid w:val="008138BA"/>
  </w:style>
  <w:style w:type="character" w:customStyle="1" w:styleId="WW8Num22z0">
    <w:name w:val="WW8Num22z0"/>
    <w:rsid w:val="008138BA"/>
    <w:rPr>
      <w:rFonts w:hint="default"/>
      <w:b/>
    </w:rPr>
  </w:style>
  <w:style w:type="character" w:customStyle="1" w:styleId="WW8Num22z1">
    <w:name w:val="WW8Num22z1"/>
    <w:rsid w:val="008138BA"/>
  </w:style>
  <w:style w:type="character" w:customStyle="1" w:styleId="WW8Num22z2">
    <w:name w:val="WW8Num22z2"/>
    <w:rsid w:val="008138BA"/>
  </w:style>
  <w:style w:type="character" w:customStyle="1" w:styleId="WW8Num22z3">
    <w:name w:val="WW8Num22z3"/>
    <w:rsid w:val="008138BA"/>
  </w:style>
  <w:style w:type="character" w:customStyle="1" w:styleId="WW8Num22z4">
    <w:name w:val="WW8Num22z4"/>
    <w:rsid w:val="008138BA"/>
  </w:style>
  <w:style w:type="character" w:customStyle="1" w:styleId="WW8Num22z5">
    <w:name w:val="WW8Num22z5"/>
    <w:rsid w:val="008138BA"/>
  </w:style>
  <w:style w:type="character" w:customStyle="1" w:styleId="WW8Num22z6">
    <w:name w:val="WW8Num22z6"/>
    <w:rsid w:val="008138BA"/>
  </w:style>
  <w:style w:type="character" w:customStyle="1" w:styleId="WW8Num22z7">
    <w:name w:val="WW8Num22z7"/>
    <w:rsid w:val="008138BA"/>
  </w:style>
  <w:style w:type="character" w:customStyle="1" w:styleId="WW8Num22z8">
    <w:name w:val="WW8Num22z8"/>
    <w:rsid w:val="008138BA"/>
  </w:style>
  <w:style w:type="character" w:customStyle="1" w:styleId="WW8Num23z0">
    <w:name w:val="WW8Num23z0"/>
    <w:rsid w:val="008138BA"/>
    <w:rPr>
      <w:rFonts w:hint="default"/>
      <w:b/>
    </w:rPr>
  </w:style>
  <w:style w:type="character" w:customStyle="1" w:styleId="WW8Num23z1">
    <w:name w:val="WW8Num23z1"/>
    <w:rsid w:val="008138BA"/>
    <w:rPr>
      <w:rFonts w:hint="default"/>
    </w:rPr>
  </w:style>
  <w:style w:type="character" w:customStyle="1" w:styleId="WW8Num24z0">
    <w:name w:val="WW8Num24z0"/>
    <w:rsid w:val="008138BA"/>
    <w:rPr>
      <w:b/>
    </w:rPr>
  </w:style>
  <w:style w:type="character" w:customStyle="1" w:styleId="WW8Num24z1">
    <w:name w:val="WW8Num24z1"/>
    <w:rsid w:val="008138BA"/>
  </w:style>
  <w:style w:type="character" w:customStyle="1" w:styleId="WW8Num24z2">
    <w:name w:val="WW8Num24z2"/>
    <w:rsid w:val="008138BA"/>
  </w:style>
  <w:style w:type="character" w:customStyle="1" w:styleId="WW8Num24z3">
    <w:name w:val="WW8Num24z3"/>
    <w:rsid w:val="008138BA"/>
  </w:style>
  <w:style w:type="character" w:customStyle="1" w:styleId="WW8Num24z4">
    <w:name w:val="WW8Num24z4"/>
    <w:rsid w:val="008138BA"/>
  </w:style>
  <w:style w:type="character" w:customStyle="1" w:styleId="WW8Num24z5">
    <w:name w:val="WW8Num24z5"/>
    <w:rsid w:val="008138BA"/>
  </w:style>
  <w:style w:type="character" w:customStyle="1" w:styleId="WW8Num24z6">
    <w:name w:val="WW8Num24z6"/>
    <w:rsid w:val="008138BA"/>
  </w:style>
  <w:style w:type="character" w:customStyle="1" w:styleId="WW8Num24z7">
    <w:name w:val="WW8Num24z7"/>
    <w:rsid w:val="008138BA"/>
  </w:style>
  <w:style w:type="character" w:customStyle="1" w:styleId="WW8Num24z8">
    <w:name w:val="WW8Num24z8"/>
    <w:rsid w:val="008138BA"/>
  </w:style>
  <w:style w:type="character" w:customStyle="1" w:styleId="WW8Num25z0">
    <w:name w:val="WW8Num25z0"/>
    <w:rsid w:val="008138BA"/>
    <w:rPr>
      <w:rFonts w:hint="default"/>
      <w:b/>
    </w:rPr>
  </w:style>
  <w:style w:type="character" w:customStyle="1" w:styleId="WW8Num25z1">
    <w:name w:val="WW8Num25z1"/>
    <w:rsid w:val="008138BA"/>
    <w:rPr>
      <w:rFonts w:hint="default"/>
    </w:rPr>
  </w:style>
  <w:style w:type="character" w:customStyle="1" w:styleId="WW8Num26z0">
    <w:name w:val="WW8Num26z0"/>
    <w:rsid w:val="008138BA"/>
    <w:rPr>
      <w:rFonts w:hint="default"/>
      <w:b/>
    </w:rPr>
  </w:style>
  <w:style w:type="character" w:customStyle="1" w:styleId="WW8Num26z1">
    <w:name w:val="WW8Num26z1"/>
    <w:rsid w:val="008138BA"/>
  </w:style>
  <w:style w:type="character" w:customStyle="1" w:styleId="WW8Num26z2">
    <w:name w:val="WW8Num26z2"/>
    <w:rsid w:val="008138BA"/>
  </w:style>
  <w:style w:type="character" w:customStyle="1" w:styleId="WW8Num26z3">
    <w:name w:val="WW8Num26z3"/>
    <w:rsid w:val="008138BA"/>
  </w:style>
  <w:style w:type="character" w:customStyle="1" w:styleId="WW8Num26z4">
    <w:name w:val="WW8Num26z4"/>
    <w:rsid w:val="008138BA"/>
  </w:style>
  <w:style w:type="character" w:customStyle="1" w:styleId="WW8Num26z5">
    <w:name w:val="WW8Num26z5"/>
    <w:rsid w:val="008138BA"/>
  </w:style>
  <w:style w:type="character" w:customStyle="1" w:styleId="WW8Num26z6">
    <w:name w:val="WW8Num26z6"/>
    <w:rsid w:val="008138BA"/>
  </w:style>
  <w:style w:type="character" w:customStyle="1" w:styleId="WW8Num26z7">
    <w:name w:val="WW8Num26z7"/>
    <w:rsid w:val="008138BA"/>
  </w:style>
  <w:style w:type="character" w:customStyle="1" w:styleId="WW8Num26z8">
    <w:name w:val="WW8Num26z8"/>
    <w:rsid w:val="008138BA"/>
  </w:style>
  <w:style w:type="character" w:customStyle="1" w:styleId="WW8Num27z0">
    <w:name w:val="WW8Num27z0"/>
    <w:rsid w:val="008138BA"/>
    <w:rPr>
      <w:b/>
    </w:rPr>
  </w:style>
  <w:style w:type="character" w:customStyle="1" w:styleId="WW8Num27z1">
    <w:name w:val="WW8Num27z1"/>
    <w:rsid w:val="008138BA"/>
  </w:style>
  <w:style w:type="character" w:customStyle="1" w:styleId="WW8Num27z2">
    <w:name w:val="WW8Num27z2"/>
    <w:rsid w:val="008138BA"/>
  </w:style>
  <w:style w:type="character" w:customStyle="1" w:styleId="WW8Num27z3">
    <w:name w:val="WW8Num27z3"/>
    <w:rsid w:val="008138BA"/>
  </w:style>
  <w:style w:type="character" w:customStyle="1" w:styleId="WW8Num27z4">
    <w:name w:val="WW8Num27z4"/>
    <w:rsid w:val="008138BA"/>
  </w:style>
  <w:style w:type="character" w:customStyle="1" w:styleId="WW8Num27z5">
    <w:name w:val="WW8Num27z5"/>
    <w:rsid w:val="008138BA"/>
  </w:style>
  <w:style w:type="character" w:customStyle="1" w:styleId="WW8Num27z6">
    <w:name w:val="WW8Num27z6"/>
    <w:rsid w:val="008138BA"/>
  </w:style>
  <w:style w:type="character" w:customStyle="1" w:styleId="WW8Num27z7">
    <w:name w:val="WW8Num27z7"/>
    <w:rsid w:val="008138BA"/>
  </w:style>
  <w:style w:type="character" w:customStyle="1" w:styleId="WW8Num27z8">
    <w:name w:val="WW8Num27z8"/>
    <w:rsid w:val="008138BA"/>
  </w:style>
  <w:style w:type="character" w:customStyle="1" w:styleId="WW8Num28z0">
    <w:name w:val="WW8Num28z0"/>
    <w:rsid w:val="008138BA"/>
    <w:rPr>
      <w:rFonts w:ascii="Symbol" w:hAnsi="Symbol" w:cs="Symbol" w:hint="default"/>
      <w:sz w:val="20"/>
    </w:rPr>
  </w:style>
  <w:style w:type="character" w:customStyle="1" w:styleId="WW8Num28z1">
    <w:name w:val="WW8Num28z1"/>
    <w:rsid w:val="008138BA"/>
  </w:style>
  <w:style w:type="character" w:customStyle="1" w:styleId="WW8Num28z2">
    <w:name w:val="WW8Num28z2"/>
    <w:rsid w:val="008138BA"/>
  </w:style>
  <w:style w:type="character" w:customStyle="1" w:styleId="WW8Num28z3">
    <w:name w:val="WW8Num28z3"/>
    <w:rsid w:val="008138BA"/>
  </w:style>
  <w:style w:type="character" w:customStyle="1" w:styleId="WW8Num28z4">
    <w:name w:val="WW8Num28z4"/>
    <w:rsid w:val="008138BA"/>
  </w:style>
  <w:style w:type="character" w:customStyle="1" w:styleId="WW8Num28z5">
    <w:name w:val="WW8Num28z5"/>
    <w:rsid w:val="008138BA"/>
  </w:style>
  <w:style w:type="character" w:customStyle="1" w:styleId="WW8Num28z6">
    <w:name w:val="WW8Num28z6"/>
    <w:rsid w:val="008138BA"/>
  </w:style>
  <w:style w:type="character" w:customStyle="1" w:styleId="WW8Num28z7">
    <w:name w:val="WW8Num28z7"/>
    <w:rsid w:val="008138BA"/>
  </w:style>
  <w:style w:type="character" w:customStyle="1" w:styleId="WW8Num28z8">
    <w:name w:val="WW8Num28z8"/>
    <w:rsid w:val="008138BA"/>
  </w:style>
  <w:style w:type="character" w:customStyle="1" w:styleId="WW8Num29z0">
    <w:name w:val="WW8Num29z0"/>
    <w:rsid w:val="008138BA"/>
    <w:rPr>
      <w:rFonts w:ascii="Times New Roman" w:hAnsi="Times New Roman" w:cs="Times New Roman" w:hint="default"/>
    </w:rPr>
  </w:style>
  <w:style w:type="character" w:customStyle="1" w:styleId="WW8Num29z1">
    <w:name w:val="WW8Num29z1"/>
    <w:rsid w:val="008138BA"/>
    <w:rPr>
      <w:rFonts w:ascii="Courier New" w:hAnsi="Courier New" w:cs="Courier New" w:hint="default"/>
    </w:rPr>
  </w:style>
  <w:style w:type="character" w:customStyle="1" w:styleId="WW8Num29z2">
    <w:name w:val="WW8Num29z2"/>
    <w:rsid w:val="008138BA"/>
    <w:rPr>
      <w:rFonts w:ascii="Wingdings" w:hAnsi="Wingdings" w:cs="Wingdings" w:hint="default"/>
    </w:rPr>
  </w:style>
  <w:style w:type="character" w:customStyle="1" w:styleId="WW8Num29z3">
    <w:name w:val="WW8Num29z3"/>
    <w:rsid w:val="008138BA"/>
    <w:rPr>
      <w:rFonts w:ascii="Symbol" w:hAnsi="Symbol" w:cs="Symbol" w:hint="default"/>
    </w:rPr>
  </w:style>
  <w:style w:type="character" w:customStyle="1" w:styleId="WW8Num30z0">
    <w:name w:val="WW8Num30z0"/>
    <w:rsid w:val="008138BA"/>
    <w:rPr>
      <w:rFonts w:hint="default"/>
      <w:b/>
    </w:rPr>
  </w:style>
  <w:style w:type="character" w:customStyle="1" w:styleId="WW8Num30z1">
    <w:name w:val="WW8Num30z1"/>
    <w:rsid w:val="008138BA"/>
    <w:rPr>
      <w:rFonts w:hint="default"/>
    </w:rPr>
  </w:style>
  <w:style w:type="character" w:customStyle="1" w:styleId="WW8Num31z0">
    <w:name w:val="WW8Num31z0"/>
    <w:rsid w:val="008138BA"/>
    <w:rPr>
      <w:rFonts w:hint="default"/>
      <w:b/>
    </w:rPr>
  </w:style>
  <w:style w:type="character" w:customStyle="1" w:styleId="WW8Num31z1">
    <w:name w:val="WW8Num31z1"/>
    <w:rsid w:val="008138BA"/>
  </w:style>
  <w:style w:type="character" w:customStyle="1" w:styleId="WW8Num31z2">
    <w:name w:val="WW8Num31z2"/>
    <w:rsid w:val="008138BA"/>
  </w:style>
  <w:style w:type="character" w:customStyle="1" w:styleId="WW8Num31z3">
    <w:name w:val="WW8Num31z3"/>
    <w:rsid w:val="008138BA"/>
  </w:style>
  <w:style w:type="character" w:customStyle="1" w:styleId="WW8Num31z4">
    <w:name w:val="WW8Num31z4"/>
    <w:rsid w:val="008138BA"/>
  </w:style>
  <w:style w:type="character" w:customStyle="1" w:styleId="WW8Num31z5">
    <w:name w:val="WW8Num31z5"/>
    <w:rsid w:val="008138BA"/>
  </w:style>
  <w:style w:type="character" w:customStyle="1" w:styleId="WW8Num31z6">
    <w:name w:val="WW8Num31z6"/>
    <w:rsid w:val="008138BA"/>
  </w:style>
  <w:style w:type="character" w:customStyle="1" w:styleId="WW8Num31z7">
    <w:name w:val="WW8Num31z7"/>
    <w:rsid w:val="008138BA"/>
  </w:style>
  <w:style w:type="character" w:customStyle="1" w:styleId="WW8Num31z8">
    <w:name w:val="WW8Num31z8"/>
    <w:rsid w:val="008138BA"/>
  </w:style>
  <w:style w:type="character" w:customStyle="1" w:styleId="WW8Num32z0">
    <w:name w:val="WW8Num32z0"/>
    <w:rsid w:val="008138BA"/>
    <w:rPr>
      <w:rFonts w:hint="default"/>
      <w:b/>
    </w:rPr>
  </w:style>
  <w:style w:type="character" w:customStyle="1" w:styleId="WW8Num32z1">
    <w:name w:val="WW8Num32z1"/>
    <w:rsid w:val="008138BA"/>
  </w:style>
  <w:style w:type="character" w:customStyle="1" w:styleId="WW8Num32z2">
    <w:name w:val="WW8Num32z2"/>
    <w:rsid w:val="008138BA"/>
  </w:style>
  <w:style w:type="character" w:customStyle="1" w:styleId="WW8Num32z3">
    <w:name w:val="WW8Num32z3"/>
    <w:rsid w:val="008138BA"/>
  </w:style>
  <w:style w:type="character" w:customStyle="1" w:styleId="WW8Num32z4">
    <w:name w:val="WW8Num32z4"/>
    <w:rsid w:val="008138BA"/>
  </w:style>
  <w:style w:type="character" w:customStyle="1" w:styleId="WW8Num32z5">
    <w:name w:val="WW8Num32z5"/>
    <w:rsid w:val="008138BA"/>
  </w:style>
  <w:style w:type="character" w:customStyle="1" w:styleId="WW8Num32z6">
    <w:name w:val="WW8Num32z6"/>
    <w:rsid w:val="008138BA"/>
  </w:style>
  <w:style w:type="character" w:customStyle="1" w:styleId="WW8Num32z7">
    <w:name w:val="WW8Num32z7"/>
    <w:rsid w:val="008138BA"/>
  </w:style>
  <w:style w:type="character" w:customStyle="1" w:styleId="WW8Num32z8">
    <w:name w:val="WW8Num32z8"/>
    <w:rsid w:val="008138BA"/>
  </w:style>
  <w:style w:type="character" w:customStyle="1" w:styleId="WW8Num33z0">
    <w:name w:val="WW8Num33z0"/>
    <w:rsid w:val="008138BA"/>
    <w:rPr>
      <w:rFonts w:hint="default"/>
      <w:b/>
    </w:rPr>
  </w:style>
  <w:style w:type="character" w:customStyle="1" w:styleId="WW8Num33z1">
    <w:name w:val="WW8Num33z1"/>
    <w:rsid w:val="008138BA"/>
  </w:style>
  <w:style w:type="character" w:customStyle="1" w:styleId="WW8Num33z2">
    <w:name w:val="WW8Num33z2"/>
    <w:rsid w:val="008138BA"/>
  </w:style>
  <w:style w:type="character" w:customStyle="1" w:styleId="WW8Num33z3">
    <w:name w:val="WW8Num33z3"/>
    <w:rsid w:val="008138BA"/>
  </w:style>
  <w:style w:type="character" w:customStyle="1" w:styleId="WW8Num33z4">
    <w:name w:val="WW8Num33z4"/>
    <w:rsid w:val="008138BA"/>
  </w:style>
  <w:style w:type="character" w:customStyle="1" w:styleId="WW8Num33z5">
    <w:name w:val="WW8Num33z5"/>
    <w:rsid w:val="008138BA"/>
  </w:style>
  <w:style w:type="character" w:customStyle="1" w:styleId="WW8Num33z6">
    <w:name w:val="WW8Num33z6"/>
    <w:rsid w:val="008138BA"/>
  </w:style>
  <w:style w:type="character" w:customStyle="1" w:styleId="WW8Num33z7">
    <w:name w:val="WW8Num33z7"/>
    <w:rsid w:val="008138BA"/>
  </w:style>
  <w:style w:type="character" w:customStyle="1" w:styleId="WW8Num33z8">
    <w:name w:val="WW8Num33z8"/>
    <w:rsid w:val="008138BA"/>
  </w:style>
  <w:style w:type="character" w:customStyle="1" w:styleId="WW8Num34z0">
    <w:name w:val="WW8Num34z0"/>
    <w:rsid w:val="008138BA"/>
    <w:rPr>
      <w:rFonts w:hint="default"/>
      <w:b/>
    </w:rPr>
  </w:style>
  <w:style w:type="character" w:customStyle="1" w:styleId="WW8Num34z1">
    <w:name w:val="WW8Num34z1"/>
    <w:rsid w:val="008138BA"/>
  </w:style>
  <w:style w:type="character" w:customStyle="1" w:styleId="WW8Num34z2">
    <w:name w:val="WW8Num34z2"/>
    <w:rsid w:val="008138BA"/>
  </w:style>
  <w:style w:type="character" w:customStyle="1" w:styleId="WW8Num34z3">
    <w:name w:val="WW8Num34z3"/>
    <w:rsid w:val="008138BA"/>
  </w:style>
  <w:style w:type="character" w:customStyle="1" w:styleId="WW8Num34z4">
    <w:name w:val="WW8Num34z4"/>
    <w:rsid w:val="008138BA"/>
  </w:style>
  <w:style w:type="character" w:customStyle="1" w:styleId="WW8Num34z5">
    <w:name w:val="WW8Num34z5"/>
    <w:rsid w:val="008138BA"/>
  </w:style>
  <w:style w:type="character" w:customStyle="1" w:styleId="WW8Num34z6">
    <w:name w:val="WW8Num34z6"/>
    <w:rsid w:val="008138BA"/>
  </w:style>
  <w:style w:type="character" w:customStyle="1" w:styleId="WW8Num34z7">
    <w:name w:val="WW8Num34z7"/>
    <w:rsid w:val="008138BA"/>
  </w:style>
  <w:style w:type="character" w:customStyle="1" w:styleId="WW8Num34z8">
    <w:name w:val="WW8Num34z8"/>
    <w:rsid w:val="008138BA"/>
  </w:style>
  <w:style w:type="character" w:customStyle="1" w:styleId="WW8Num35z0">
    <w:name w:val="WW8Num35z0"/>
    <w:rsid w:val="008138BA"/>
  </w:style>
  <w:style w:type="character" w:customStyle="1" w:styleId="WW8Num35z1">
    <w:name w:val="WW8Num35z1"/>
    <w:rsid w:val="008138BA"/>
  </w:style>
  <w:style w:type="character" w:customStyle="1" w:styleId="WW8Num35z2">
    <w:name w:val="WW8Num35z2"/>
    <w:rsid w:val="008138BA"/>
  </w:style>
  <w:style w:type="character" w:customStyle="1" w:styleId="WW8Num35z3">
    <w:name w:val="WW8Num35z3"/>
    <w:rsid w:val="008138BA"/>
  </w:style>
  <w:style w:type="character" w:customStyle="1" w:styleId="WW8Num35z4">
    <w:name w:val="WW8Num35z4"/>
    <w:rsid w:val="008138BA"/>
  </w:style>
  <w:style w:type="character" w:customStyle="1" w:styleId="WW8Num35z5">
    <w:name w:val="WW8Num35z5"/>
    <w:rsid w:val="008138BA"/>
  </w:style>
  <w:style w:type="character" w:customStyle="1" w:styleId="WW8Num35z6">
    <w:name w:val="WW8Num35z6"/>
    <w:rsid w:val="008138BA"/>
  </w:style>
  <w:style w:type="character" w:customStyle="1" w:styleId="WW8Num35z7">
    <w:name w:val="WW8Num35z7"/>
    <w:rsid w:val="008138BA"/>
  </w:style>
  <w:style w:type="character" w:customStyle="1" w:styleId="WW8Num35z8">
    <w:name w:val="WW8Num35z8"/>
    <w:rsid w:val="008138BA"/>
  </w:style>
  <w:style w:type="character" w:customStyle="1" w:styleId="WW8Num36z0">
    <w:name w:val="WW8Num36z0"/>
    <w:rsid w:val="008138BA"/>
    <w:rPr>
      <w:rFonts w:hint="default"/>
      <w:b/>
    </w:rPr>
  </w:style>
  <w:style w:type="character" w:customStyle="1" w:styleId="WW8Num36z1">
    <w:name w:val="WW8Num36z1"/>
    <w:rsid w:val="008138BA"/>
  </w:style>
  <w:style w:type="character" w:customStyle="1" w:styleId="WW8Num36z2">
    <w:name w:val="WW8Num36z2"/>
    <w:rsid w:val="008138BA"/>
  </w:style>
  <w:style w:type="character" w:customStyle="1" w:styleId="WW8Num36z3">
    <w:name w:val="WW8Num36z3"/>
    <w:rsid w:val="008138BA"/>
  </w:style>
  <w:style w:type="character" w:customStyle="1" w:styleId="WW8Num36z4">
    <w:name w:val="WW8Num36z4"/>
    <w:rsid w:val="008138BA"/>
  </w:style>
  <w:style w:type="character" w:customStyle="1" w:styleId="WW8Num36z5">
    <w:name w:val="WW8Num36z5"/>
    <w:rsid w:val="008138BA"/>
  </w:style>
  <w:style w:type="character" w:customStyle="1" w:styleId="WW8Num36z6">
    <w:name w:val="WW8Num36z6"/>
    <w:rsid w:val="008138BA"/>
  </w:style>
  <w:style w:type="character" w:customStyle="1" w:styleId="WW8Num36z7">
    <w:name w:val="WW8Num36z7"/>
    <w:rsid w:val="008138BA"/>
  </w:style>
  <w:style w:type="character" w:customStyle="1" w:styleId="WW8Num36z8">
    <w:name w:val="WW8Num36z8"/>
    <w:rsid w:val="008138BA"/>
  </w:style>
  <w:style w:type="character" w:customStyle="1" w:styleId="WW8Num37z0">
    <w:name w:val="WW8Num37z0"/>
    <w:rsid w:val="008138BA"/>
    <w:rPr>
      <w:rFonts w:hint="default"/>
      <w:b/>
    </w:rPr>
  </w:style>
  <w:style w:type="character" w:customStyle="1" w:styleId="WW8Num37z1">
    <w:name w:val="WW8Num37z1"/>
    <w:rsid w:val="008138BA"/>
  </w:style>
  <w:style w:type="character" w:customStyle="1" w:styleId="WW8Num37z2">
    <w:name w:val="WW8Num37z2"/>
    <w:rsid w:val="008138BA"/>
  </w:style>
  <w:style w:type="character" w:customStyle="1" w:styleId="WW8Num37z3">
    <w:name w:val="WW8Num37z3"/>
    <w:rsid w:val="008138BA"/>
  </w:style>
  <w:style w:type="character" w:customStyle="1" w:styleId="WW8Num37z4">
    <w:name w:val="WW8Num37z4"/>
    <w:rsid w:val="008138BA"/>
  </w:style>
  <w:style w:type="character" w:customStyle="1" w:styleId="WW8Num37z5">
    <w:name w:val="WW8Num37z5"/>
    <w:rsid w:val="008138BA"/>
  </w:style>
  <w:style w:type="character" w:customStyle="1" w:styleId="WW8Num37z6">
    <w:name w:val="WW8Num37z6"/>
    <w:rsid w:val="008138BA"/>
  </w:style>
  <w:style w:type="character" w:customStyle="1" w:styleId="WW8Num37z7">
    <w:name w:val="WW8Num37z7"/>
    <w:rsid w:val="008138BA"/>
  </w:style>
  <w:style w:type="character" w:customStyle="1" w:styleId="WW8Num37z8">
    <w:name w:val="WW8Num37z8"/>
    <w:rsid w:val="008138BA"/>
  </w:style>
  <w:style w:type="character" w:customStyle="1" w:styleId="WW8Num38z0">
    <w:name w:val="WW8Num38z0"/>
    <w:rsid w:val="008138BA"/>
    <w:rPr>
      <w:b/>
    </w:rPr>
  </w:style>
  <w:style w:type="character" w:customStyle="1" w:styleId="WW8Num38z1">
    <w:name w:val="WW8Num38z1"/>
    <w:rsid w:val="008138BA"/>
  </w:style>
  <w:style w:type="character" w:customStyle="1" w:styleId="WW8Num38z2">
    <w:name w:val="WW8Num38z2"/>
    <w:rsid w:val="008138BA"/>
  </w:style>
  <w:style w:type="character" w:customStyle="1" w:styleId="WW8Num38z3">
    <w:name w:val="WW8Num38z3"/>
    <w:rsid w:val="008138BA"/>
  </w:style>
  <w:style w:type="character" w:customStyle="1" w:styleId="WW8Num38z4">
    <w:name w:val="WW8Num38z4"/>
    <w:rsid w:val="008138BA"/>
  </w:style>
  <w:style w:type="character" w:customStyle="1" w:styleId="WW8Num38z5">
    <w:name w:val="WW8Num38z5"/>
    <w:rsid w:val="008138BA"/>
  </w:style>
  <w:style w:type="character" w:customStyle="1" w:styleId="WW8Num38z6">
    <w:name w:val="WW8Num38z6"/>
    <w:rsid w:val="008138BA"/>
  </w:style>
  <w:style w:type="character" w:customStyle="1" w:styleId="WW8Num38z7">
    <w:name w:val="WW8Num38z7"/>
    <w:rsid w:val="008138BA"/>
  </w:style>
  <w:style w:type="character" w:customStyle="1" w:styleId="WW8Num38z8">
    <w:name w:val="WW8Num38z8"/>
    <w:rsid w:val="008138BA"/>
  </w:style>
  <w:style w:type="character" w:customStyle="1" w:styleId="WW8Num39z0">
    <w:name w:val="WW8Num39z0"/>
    <w:rsid w:val="008138BA"/>
    <w:rPr>
      <w:rFonts w:hint="default"/>
      <w:b/>
    </w:rPr>
  </w:style>
  <w:style w:type="character" w:customStyle="1" w:styleId="WW8Num39z1">
    <w:name w:val="WW8Num39z1"/>
    <w:rsid w:val="008138BA"/>
    <w:rPr>
      <w:rFonts w:hint="default"/>
    </w:rPr>
  </w:style>
  <w:style w:type="character" w:customStyle="1" w:styleId="WW8Num40z0">
    <w:name w:val="WW8Num40z0"/>
    <w:rsid w:val="008138BA"/>
    <w:rPr>
      <w:rFonts w:hint="default"/>
      <w:b/>
    </w:rPr>
  </w:style>
  <w:style w:type="character" w:customStyle="1" w:styleId="WW8Num40z1">
    <w:name w:val="WW8Num40z1"/>
    <w:rsid w:val="008138BA"/>
  </w:style>
  <w:style w:type="character" w:customStyle="1" w:styleId="WW8Num40z2">
    <w:name w:val="WW8Num40z2"/>
    <w:rsid w:val="008138BA"/>
  </w:style>
  <w:style w:type="character" w:customStyle="1" w:styleId="WW8Num40z3">
    <w:name w:val="WW8Num40z3"/>
    <w:rsid w:val="008138BA"/>
  </w:style>
  <w:style w:type="character" w:customStyle="1" w:styleId="WW8Num40z4">
    <w:name w:val="WW8Num40z4"/>
    <w:rsid w:val="008138BA"/>
  </w:style>
  <w:style w:type="character" w:customStyle="1" w:styleId="WW8Num40z5">
    <w:name w:val="WW8Num40z5"/>
    <w:rsid w:val="008138BA"/>
  </w:style>
  <w:style w:type="character" w:customStyle="1" w:styleId="WW8Num40z6">
    <w:name w:val="WW8Num40z6"/>
    <w:rsid w:val="008138BA"/>
  </w:style>
  <w:style w:type="character" w:customStyle="1" w:styleId="WW8Num40z7">
    <w:name w:val="WW8Num40z7"/>
    <w:rsid w:val="008138BA"/>
  </w:style>
  <w:style w:type="character" w:customStyle="1" w:styleId="WW8Num40z8">
    <w:name w:val="WW8Num40z8"/>
    <w:rsid w:val="008138BA"/>
  </w:style>
  <w:style w:type="character" w:customStyle="1" w:styleId="WW8Num41z0">
    <w:name w:val="WW8Num41z0"/>
    <w:rsid w:val="008138BA"/>
  </w:style>
  <w:style w:type="character" w:customStyle="1" w:styleId="WW8Num41z1">
    <w:name w:val="WW8Num41z1"/>
    <w:rsid w:val="008138BA"/>
  </w:style>
  <w:style w:type="character" w:customStyle="1" w:styleId="WW8Num41z2">
    <w:name w:val="WW8Num41z2"/>
    <w:rsid w:val="008138BA"/>
  </w:style>
  <w:style w:type="character" w:customStyle="1" w:styleId="WW8Num41z3">
    <w:name w:val="WW8Num41z3"/>
    <w:rsid w:val="008138BA"/>
  </w:style>
  <w:style w:type="character" w:customStyle="1" w:styleId="WW8Num41z4">
    <w:name w:val="WW8Num41z4"/>
    <w:rsid w:val="008138BA"/>
  </w:style>
  <w:style w:type="character" w:customStyle="1" w:styleId="WW8Num41z5">
    <w:name w:val="WW8Num41z5"/>
    <w:rsid w:val="008138BA"/>
  </w:style>
  <w:style w:type="character" w:customStyle="1" w:styleId="WW8Num41z6">
    <w:name w:val="WW8Num41z6"/>
    <w:rsid w:val="008138BA"/>
  </w:style>
  <w:style w:type="character" w:customStyle="1" w:styleId="WW8Num41z7">
    <w:name w:val="WW8Num41z7"/>
    <w:rsid w:val="008138BA"/>
  </w:style>
  <w:style w:type="character" w:customStyle="1" w:styleId="WW8Num41z8">
    <w:name w:val="WW8Num41z8"/>
    <w:rsid w:val="008138BA"/>
  </w:style>
  <w:style w:type="character" w:customStyle="1" w:styleId="WW8Num42z0">
    <w:name w:val="WW8Num42z0"/>
    <w:rsid w:val="008138BA"/>
    <w:rPr>
      <w:rFonts w:hint="default"/>
      <w:b/>
    </w:rPr>
  </w:style>
  <w:style w:type="character" w:customStyle="1" w:styleId="WW8Num42z1">
    <w:name w:val="WW8Num42z1"/>
    <w:rsid w:val="008138BA"/>
  </w:style>
  <w:style w:type="character" w:customStyle="1" w:styleId="WW8Num42z2">
    <w:name w:val="WW8Num42z2"/>
    <w:rsid w:val="008138BA"/>
  </w:style>
  <w:style w:type="character" w:customStyle="1" w:styleId="WW8Num42z3">
    <w:name w:val="WW8Num42z3"/>
    <w:rsid w:val="008138BA"/>
  </w:style>
  <w:style w:type="character" w:customStyle="1" w:styleId="WW8Num42z4">
    <w:name w:val="WW8Num42z4"/>
    <w:rsid w:val="008138BA"/>
  </w:style>
  <w:style w:type="character" w:customStyle="1" w:styleId="WW8Num42z5">
    <w:name w:val="WW8Num42z5"/>
    <w:rsid w:val="008138BA"/>
  </w:style>
  <w:style w:type="character" w:customStyle="1" w:styleId="WW8Num42z6">
    <w:name w:val="WW8Num42z6"/>
    <w:rsid w:val="008138BA"/>
  </w:style>
  <w:style w:type="character" w:customStyle="1" w:styleId="WW8Num42z7">
    <w:name w:val="WW8Num42z7"/>
    <w:rsid w:val="008138BA"/>
  </w:style>
  <w:style w:type="character" w:customStyle="1" w:styleId="WW8Num42z8">
    <w:name w:val="WW8Num42z8"/>
    <w:rsid w:val="008138BA"/>
  </w:style>
  <w:style w:type="character" w:customStyle="1" w:styleId="WW8Num43z0">
    <w:name w:val="WW8Num43z0"/>
    <w:rsid w:val="008138BA"/>
    <w:rPr>
      <w:rFonts w:hint="default"/>
      <w:b/>
    </w:rPr>
  </w:style>
  <w:style w:type="character" w:customStyle="1" w:styleId="WW8Num43z1">
    <w:name w:val="WW8Num43z1"/>
    <w:rsid w:val="008138BA"/>
    <w:rPr>
      <w:rFonts w:hint="default"/>
    </w:rPr>
  </w:style>
  <w:style w:type="character" w:customStyle="1" w:styleId="WW8Num44z0">
    <w:name w:val="WW8Num44z0"/>
    <w:rsid w:val="008138BA"/>
  </w:style>
  <w:style w:type="character" w:customStyle="1" w:styleId="WW8Num44z1">
    <w:name w:val="WW8Num44z1"/>
    <w:rsid w:val="008138BA"/>
  </w:style>
  <w:style w:type="character" w:customStyle="1" w:styleId="WW8Num44z2">
    <w:name w:val="WW8Num44z2"/>
    <w:rsid w:val="008138BA"/>
  </w:style>
  <w:style w:type="character" w:customStyle="1" w:styleId="WW8Num44z3">
    <w:name w:val="WW8Num44z3"/>
    <w:rsid w:val="008138BA"/>
  </w:style>
  <w:style w:type="character" w:customStyle="1" w:styleId="WW8Num44z4">
    <w:name w:val="WW8Num44z4"/>
    <w:rsid w:val="008138BA"/>
  </w:style>
  <w:style w:type="character" w:customStyle="1" w:styleId="WW8Num44z5">
    <w:name w:val="WW8Num44z5"/>
    <w:rsid w:val="008138BA"/>
  </w:style>
  <w:style w:type="character" w:customStyle="1" w:styleId="WW8Num44z6">
    <w:name w:val="WW8Num44z6"/>
    <w:rsid w:val="008138BA"/>
  </w:style>
  <w:style w:type="character" w:customStyle="1" w:styleId="WW8Num44z7">
    <w:name w:val="WW8Num44z7"/>
    <w:rsid w:val="008138BA"/>
  </w:style>
  <w:style w:type="character" w:customStyle="1" w:styleId="WW8Num44z8">
    <w:name w:val="WW8Num44z8"/>
    <w:rsid w:val="008138BA"/>
  </w:style>
  <w:style w:type="character" w:customStyle="1" w:styleId="WW8Num45z0">
    <w:name w:val="WW8Num45z0"/>
    <w:rsid w:val="008138BA"/>
    <w:rPr>
      <w:rFonts w:hint="default"/>
      <w:b/>
    </w:rPr>
  </w:style>
  <w:style w:type="character" w:customStyle="1" w:styleId="WW8Num45z1">
    <w:name w:val="WW8Num45z1"/>
    <w:rsid w:val="008138BA"/>
    <w:rPr>
      <w:rFonts w:hint="default"/>
    </w:rPr>
  </w:style>
  <w:style w:type="character" w:customStyle="1" w:styleId="11">
    <w:name w:val="Основной шрифт абзаца1"/>
    <w:rsid w:val="008138BA"/>
  </w:style>
  <w:style w:type="character" w:styleId="a3">
    <w:name w:val="Hyperlink"/>
    <w:rsid w:val="008138BA"/>
    <w:rPr>
      <w:color w:val="000080"/>
      <w:u w:val="single"/>
    </w:rPr>
  </w:style>
  <w:style w:type="character" w:customStyle="1" w:styleId="a4">
    <w:name w:val="Нижний колонтитул Знак"/>
    <w:basedOn w:val="11"/>
    <w:rsid w:val="008138BA"/>
    <w:rPr>
      <w:rFonts w:ascii="Calibri" w:hAnsi="Calibri" w:cs="Calibri"/>
      <w:sz w:val="22"/>
      <w:szCs w:val="22"/>
    </w:rPr>
  </w:style>
  <w:style w:type="paragraph" w:customStyle="1" w:styleId="12">
    <w:name w:val="Заголовок1"/>
    <w:basedOn w:val="a"/>
    <w:next w:val="a5"/>
    <w:rsid w:val="008138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next w:val="a6"/>
    <w:link w:val="a7"/>
    <w:rsid w:val="008138BA"/>
    <w:pPr>
      <w:suppressAutoHyphens/>
      <w:spacing w:after="120" w:line="276" w:lineRule="auto"/>
    </w:pPr>
    <w:rPr>
      <w:rFonts w:ascii="Times New Roman" w:eastAsia="Calibri" w:hAnsi="Times New Roman" w:cs="Times New Roman"/>
      <w:color w:val="000000"/>
      <w:w w:val="128"/>
      <w:sz w:val="28"/>
      <w:lang w:eastAsia="zh-CN"/>
    </w:rPr>
  </w:style>
  <w:style w:type="character" w:customStyle="1" w:styleId="a7">
    <w:name w:val="Основной текст Знак"/>
    <w:basedOn w:val="a0"/>
    <w:link w:val="a5"/>
    <w:rsid w:val="008138BA"/>
    <w:rPr>
      <w:rFonts w:ascii="Times New Roman" w:eastAsia="Calibri" w:hAnsi="Times New Roman" w:cs="Times New Roman"/>
      <w:color w:val="000000"/>
      <w:w w:val="128"/>
      <w:sz w:val="28"/>
      <w:lang w:eastAsia="zh-CN"/>
    </w:rPr>
  </w:style>
  <w:style w:type="paragraph" w:styleId="a8">
    <w:name w:val="List"/>
    <w:basedOn w:val="a5"/>
    <w:rsid w:val="008138BA"/>
    <w:rPr>
      <w:rFonts w:cs="Mangal"/>
    </w:rPr>
  </w:style>
  <w:style w:type="paragraph" w:styleId="a9">
    <w:name w:val="caption"/>
    <w:basedOn w:val="a"/>
    <w:qFormat/>
    <w:rsid w:val="008138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138BA"/>
    <w:pPr>
      <w:suppressLineNumbers/>
    </w:pPr>
    <w:rPr>
      <w:rFonts w:cs="Mangal"/>
    </w:rPr>
  </w:style>
  <w:style w:type="paragraph" w:styleId="aa">
    <w:name w:val="List Paragraph"/>
    <w:basedOn w:val="a"/>
    <w:qFormat/>
    <w:rsid w:val="008138BA"/>
    <w:pPr>
      <w:ind w:left="720"/>
      <w:contextualSpacing/>
    </w:pPr>
  </w:style>
  <w:style w:type="paragraph" w:styleId="ab">
    <w:name w:val="header"/>
    <w:basedOn w:val="a"/>
    <w:link w:val="ac"/>
    <w:rsid w:val="0081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138BA"/>
    <w:rPr>
      <w:rFonts w:ascii="Calibri" w:eastAsia="Times New Roman" w:hAnsi="Calibri" w:cs="Calibri"/>
      <w:lang w:eastAsia="zh-CN"/>
    </w:rPr>
  </w:style>
  <w:style w:type="paragraph" w:styleId="ad">
    <w:name w:val="footer"/>
    <w:basedOn w:val="a"/>
    <w:link w:val="14"/>
    <w:rsid w:val="0081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rsid w:val="008138BA"/>
    <w:rPr>
      <w:rFonts w:ascii="Calibri" w:eastAsia="Times New Roman" w:hAnsi="Calibri" w:cs="Calibri"/>
      <w:lang w:eastAsia="zh-CN"/>
    </w:rPr>
  </w:style>
  <w:style w:type="paragraph" w:customStyle="1" w:styleId="a6">
    <w:name w:val="Содержимое таблицы"/>
    <w:basedOn w:val="a"/>
    <w:rsid w:val="008138BA"/>
    <w:rPr>
      <w:rFonts w:ascii="Times New Roman" w:eastAsia="Calibri" w:hAnsi="Times New Roman" w:cs="Times New Roman"/>
      <w:color w:val="000000"/>
      <w:w w:val="128"/>
      <w:sz w:val="28"/>
    </w:rPr>
  </w:style>
  <w:style w:type="paragraph" w:customStyle="1" w:styleId="ae">
    <w:name w:val="Заголовок таблицы"/>
    <w:basedOn w:val="a6"/>
    <w:rsid w:val="008138BA"/>
    <w:pPr>
      <w:widowControl w:val="0"/>
      <w:suppressLineNumbers/>
      <w:spacing w:after="120" w:line="240" w:lineRule="auto"/>
      <w:jc w:val="center"/>
    </w:pPr>
    <w:rPr>
      <w:rFonts w:ascii="Times" w:eastAsia="Nimbus Sans L" w:hAnsi="Times" w:cs="Times"/>
      <w:b/>
      <w:bCs/>
      <w:i/>
      <w:iCs/>
      <w:color w:val="auto"/>
      <w:w w:val="100"/>
      <w:sz w:val="24"/>
      <w:szCs w:val="24"/>
    </w:rPr>
  </w:style>
  <w:style w:type="paragraph" w:customStyle="1" w:styleId="15">
    <w:name w:val="Абзац списка1"/>
    <w:basedOn w:val="a"/>
    <w:rsid w:val="008138BA"/>
    <w:rPr>
      <w:rFonts w:eastAsia="DejaVu Sans" w:cs="font481"/>
      <w:kern w:val="1"/>
    </w:rPr>
  </w:style>
  <w:style w:type="paragraph" w:customStyle="1" w:styleId="msonormalcxspmiddle">
    <w:name w:val="msonormalcxspmiddle"/>
    <w:basedOn w:val="a"/>
    <w:rsid w:val="008138B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8138B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www.alleng.ru/d/engl/engl203.htm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3.xml"/><Relationship Id="rId12" Type="http://schemas.openxmlformats.org/officeDocument/2006/relationships/hyperlink" Target="http://www.alleng.ru/d/engl/engl286.htm" TargetMode="External"/><Relationship Id="rId17" Type="http://schemas.openxmlformats.org/officeDocument/2006/relationships/hyperlink" Target="http://www.alleng.ru/d/engl/engl28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d/engl/engl199.htm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alleng.ru/d/engl/engl197.htm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alleng.ru/d/engl/engl228.htm" TargetMode="External"/><Relationship Id="rId10" Type="http://schemas.openxmlformats.org/officeDocument/2006/relationships/hyperlink" Target="http://www.alleng.ru/d/engl/engl244.htm" TargetMode="Externa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hyperlink" Target="http://www.alleng.ru/d/engl/engl255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3701</Words>
  <Characters>24096</Characters>
  <Application>Microsoft Office Word</Application>
  <DocSecurity>0</DocSecurity>
  <Lines>753</Lines>
  <Paragraphs>334</Paragraphs>
  <ScaleCrop>false</ScaleCrop>
  <Company/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2023-02-20T02:59:00Z</dcterms:created>
  <dcterms:modified xsi:type="dcterms:W3CDTF">2023-02-20T03:05:00Z</dcterms:modified>
</cp:coreProperties>
</file>